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4DDF4" w:themeColor="accent1" w:themeTint="66"/>
  <w:body>
    <w:p w14:paraId="0AF9E20A" w14:textId="23FAF66F" w:rsidR="00A9204E" w:rsidRDefault="00352A35" w:rsidP="00837C89">
      <w:pPr>
        <w:shd w:val="clear" w:color="auto" w:fill="A4DDF4" w:themeFill="accent1" w:themeFillTint="66"/>
        <w:jc w:val="both"/>
        <w:rPr>
          <w:noProof/>
        </w:rPr>
      </w:pPr>
      <w:r>
        <w:rPr>
          <w:noProof/>
        </w:rPr>
        <mc:AlternateContent>
          <mc:Choice Requires="wps">
            <w:drawing>
              <wp:anchor distT="0" distB="0" distL="114300" distR="114300" simplePos="0" relativeHeight="251663360" behindDoc="0" locked="0" layoutInCell="1" allowOverlap="1" wp14:anchorId="5A8C458A" wp14:editId="6A9A4412">
                <wp:simplePos x="0" y="0"/>
                <wp:positionH relativeFrom="column">
                  <wp:posOffset>6106886</wp:posOffset>
                </wp:positionH>
                <wp:positionV relativeFrom="paragraph">
                  <wp:posOffset>0</wp:posOffset>
                </wp:positionV>
                <wp:extent cx="2752725" cy="3646714"/>
                <wp:effectExtent l="0" t="0" r="28575" b="11430"/>
                <wp:wrapNone/>
                <wp:docPr id="9" name="Text Box 9"/>
                <wp:cNvGraphicFramePr/>
                <a:graphic xmlns:a="http://schemas.openxmlformats.org/drawingml/2006/main">
                  <a:graphicData uri="http://schemas.microsoft.com/office/word/2010/wordprocessingShape">
                    <wps:wsp>
                      <wps:cNvSpPr txBox="1"/>
                      <wps:spPr>
                        <a:xfrm>
                          <a:off x="0" y="0"/>
                          <a:ext cx="2752725" cy="3646714"/>
                        </a:xfrm>
                        <a:prstGeom prst="rect">
                          <a:avLst/>
                        </a:prstGeom>
                        <a:solidFill>
                          <a:schemeClr val="lt1"/>
                        </a:solidFill>
                        <a:ln w="6350">
                          <a:solidFill>
                            <a:srgbClr val="000000"/>
                          </a:solidFill>
                        </a:ln>
                      </wps:spPr>
                      <wps:txbx>
                        <w:txbxContent>
                          <w:p w14:paraId="515560F7" w14:textId="23581F1D" w:rsidR="004F417E" w:rsidRDefault="004F417E" w:rsidP="00352A35">
                            <w:pPr>
                              <w:pStyle w:val="Heading1"/>
                              <w:rPr>
                                <w:rFonts w:ascii="Century Schoolbook" w:hAnsi="Century Schoolbook"/>
                                <w:sz w:val="40"/>
                                <w:szCs w:val="40"/>
                              </w:rPr>
                            </w:pPr>
                            <w:r w:rsidRPr="00352A35">
                              <w:rPr>
                                <w:rFonts w:ascii="Century Schoolbook" w:hAnsi="Century Schoolbook"/>
                                <w:sz w:val="40"/>
                                <w:szCs w:val="40"/>
                              </w:rPr>
                              <w:t>Process</w:t>
                            </w:r>
                          </w:p>
                          <w:p w14:paraId="06AE572F" w14:textId="77777777" w:rsidR="00ED4925" w:rsidRPr="00ED4925" w:rsidRDefault="00ED4925" w:rsidP="00ED4925"/>
                          <w:p w14:paraId="5375D0AD" w14:textId="3894183C" w:rsidR="004F417E" w:rsidRPr="002C7448" w:rsidRDefault="004F417E" w:rsidP="00352A35">
                            <w:pPr>
                              <w:pStyle w:val="NormalWeb"/>
                              <w:spacing w:before="0" w:beforeAutospacing="0" w:after="0" w:afterAutospacing="0"/>
                              <w:textAlignment w:val="baseline"/>
                              <w:rPr>
                                <w:rFonts w:asciiTheme="minorHAnsi" w:hAnsiTheme="minorHAnsi"/>
                                <w:color w:val="000000"/>
                                <w:sz w:val="28"/>
                                <w:szCs w:val="28"/>
                              </w:rPr>
                            </w:pPr>
                            <w:r w:rsidRPr="00352A35">
                              <w:rPr>
                                <w:rFonts w:ascii="Century Schoolbook" w:hAnsi="Century Schoolbook"/>
                                <w:sz w:val="28"/>
                                <w:szCs w:val="28"/>
                              </w:rPr>
                              <w:t xml:space="preserve">Runoff finds its way into streams, lakes, ponds, or any type of body of water. In the runoff, </w:t>
                            </w:r>
                            <w:r w:rsidRPr="00352A35">
                              <w:rPr>
                                <w:rFonts w:ascii="Century Schoolbook" w:hAnsi="Century Schoolbook"/>
                                <w:color w:val="000000"/>
                                <w:sz w:val="28"/>
                                <w:szCs w:val="28"/>
                              </w:rPr>
                              <w:t>there's an excess of water-soluble phosphorus which causes a vast amount of algal or bacteria growth. These algal blooms prevent sunlight from reaching a lake or water body resulting in the death of aquatic plants</w:t>
                            </w:r>
                            <w:r w:rsidR="0017637A">
                              <w:rPr>
                                <w:rFonts w:ascii="Century Schoolbook" w:hAnsi="Century Schoolbook"/>
                                <w:color w:val="000000"/>
                                <w:sz w:val="28"/>
                                <w:szCs w:val="28"/>
                              </w:rPr>
                              <w:t>.</w:t>
                            </w:r>
                            <w:r w:rsidRPr="00352A35">
                              <w:rPr>
                                <w:rFonts w:ascii="Century Schoolbook" w:hAnsi="Century Schoolbook"/>
                                <w:color w:val="000000"/>
                                <w:sz w:val="28"/>
                                <w:szCs w:val="28"/>
                              </w:rPr>
                              <w:t> Low O</w:t>
                            </w:r>
                            <w:r w:rsidRPr="00352A35">
                              <w:rPr>
                                <w:rFonts w:ascii="Century Schoolbook" w:hAnsi="Century Schoolbook"/>
                                <w:color w:val="000000"/>
                                <w:sz w:val="28"/>
                                <w:szCs w:val="28"/>
                                <w:vertAlign w:val="subscript"/>
                              </w:rPr>
                              <w:t>2</w:t>
                            </w:r>
                            <w:r w:rsidRPr="00352A35">
                              <w:rPr>
                                <w:rFonts w:ascii="Century Schoolbook" w:hAnsi="Century Schoolbook"/>
                                <w:color w:val="000000"/>
                                <w:sz w:val="28"/>
                                <w:szCs w:val="28"/>
                              </w:rPr>
                              <w:t xml:space="preserve"> levels in the water cause the death of fish and other aquatic life</w:t>
                            </w:r>
                            <w:r w:rsidRPr="00F31A3D">
                              <w:rPr>
                                <w:rFonts w:asciiTheme="minorHAnsi" w:hAnsiTheme="minorHAnsi"/>
                                <w:color w:val="000000"/>
                                <w:sz w:val="28"/>
                                <w:szCs w:val="28"/>
                              </w:rPr>
                              <w:t xml:space="preserve">. </w:t>
                            </w:r>
                          </w:p>
                          <w:p w14:paraId="10CF1811" w14:textId="77777777" w:rsidR="004F417E" w:rsidRDefault="004F4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C458A" id="_x0000_t202" coordsize="21600,21600" o:spt="202" path="m,l,21600r21600,l21600,xe">
                <v:stroke joinstyle="miter"/>
                <v:path gradientshapeok="t" o:connecttype="rect"/>
              </v:shapetype>
              <v:shape id="Text Box 9" o:spid="_x0000_s1026" type="#_x0000_t202" style="position:absolute;left:0;text-align:left;margin-left:480.85pt;margin-top:0;width:216.75pt;height:2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" fillcolor="white [3201]" strokeweight=".5pt">
                <v:textbox>
                  <w:txbxContent>
                    <w:p w14:paraId="515560F7" w14:textId="23581F1D" w:rsidR="004F417E" w:rsidRDefault="004F417E" w:rsidP="00352A35">
                      <w:pPr>
                        <w:pStyle w:val="Heading1"/>
                        <w:rPr>
                          <w:rFonts w:ascii="Century Schoolbook" w:hAnsi="Century Schoolbook"/>
                          <w:sz w:val="40"/>
                          <w:szCs w:val="40"/>
                        </w:rPr>
                      </w:pPr>
                      <w:r w:rsidRPr="00352A35">
                        <w:rPr>
                          <w:rFonts w:ascii="Century Schoolbook" w:hAnsi="Century Schoolbook"/>
                          <w:sz w:val="40"/>
                          <w:szCs w:val="40"/>
                        </w:rPr>
                        <w:t>Process</w:t>
                      </w:r>
                    </w:p>
                    <w:p w14:paraId="06AE572F" w14:textId="77777777" w:rsidR="00ED4925" w:rsidRPr="00ED4925" w:rsidRDefault="00ED4925" w:rsidP="00ED4925"/>
                    <w:p w14:paraId="5375D0AD" w14:textId="3894183C" w:rsidR="004F417E" w:rsidRPr="002C7448" w:rsidRDefault="004F417E" w:rsidP="00352A35">
                      <w:pPr>
                        <w:pStyle w:val="NormalWeb"/>
                        <w:spacing w:before="0" w:beforeAutospacing="0" w:after="0" w:afterAutospacing="0"/>
                        <w:textAlignment w:val="baseline"/>
                        <w:rPr>
                          <w:rFonts w:asciiTheme="minorHAnsi" w:hAnsiTheme="minorHAnsi"/>
                          <w:color w:val="000000"/>
                          <w:sz w:val="28"/>
                          <w:szCs w:val="28"/>
                        </w:rPr>
                      </w:pPr>
                      <w:r w:rsidRPr="00352A35">
                        <w:rPr>
                          <w:rFonts w:ascii="Century Schoolbook" w:hAnsi="Century Schoolbook"/>
                          <w:sz w:val="28"/>
                          <w:szCs w:val="28"/>
                        </w:rPr>
                        <w:t xml:space="preserve">Runoff finds its way into streams, lakes, ponds, or any type of body of water. In the runoff, </w:t>
                      </w:r>
                      <w:r w:rsidRPr="00352A35">
                        <w:rPr>
                          <w:rFonts w:ascii="Century Schoolbook" w:hAnsi="Century Schoolbook"/>
                          <w:color w:val="000000"/>
                          <w:sz w:val="28"/>
                          <w:szCs w:val="28"/>
                        </w:rPr>
                        <w:t>there's an excess of water-soluble phosphorus which causes a vast amount of algal or bacteria growth. These algal blooms prevent sunlight from reaching a lake or water body resulting in the death of aquatic plants</w:t>
                      </w:r>
                      <w:r w:rsidR="0017637A">
                        <w:rPr>
                          <w:rFonts w:ascii="Century Schoolbook" w:hAnsi="Century Schoolbook"/>
                          <w:color w:val="000000"/>
                          <w:sz w:val="28"/>
                          <w:szCs w:val="28"/>
                        </w:rPr>
                        <w:t>.</w:t>
                      </w:r>
                      <w:r w:rsidRPr="00352A35">
                        <w:rPr>
                          <w:rFonts w:ascii="Century Schoolbook" w:hAnsi="Century Schoolbook"/>
                          <w:color w:val="000000"/>
                          <w:sz w:val="28"/>
                          <w:szCs w:val="28"/>
                        </w:rPr>
                        <w:t> Low O</w:t>
                      </w:r>
                      <w:r w:rsidRPr="00352A35">
                        <w:rPr>
                          <w:rFonts w:ascii="Century Schoolbook" w:hAnsi="Century Schoolbook"/>
                          <w:color w:val="000000"/>
                          <w:sz w:val="28"/>
                          <w:szCs w:val="28"/>
                          <w:vertAlign w:val="subscript"/>
                        </w:rPr>
                        <w:t>2</w:t>
                      </w:r>
                      <w:r w:rsidRPr="00352A35">
                        <w:rPr>
                          <w:rFonts w:ascii="Century Schoolbook" w:hAnsi="Century Schoolbook"/>
                          <w:color w:val="000000"/>
                          <w:sz w:val="28"/>
                          <w:szCs w:val="28"/>
                        </w:rPr>
                        <w:t xml:space="preserve"> levels in the water cause the death of fish and other aquatic life</w:t>
                      </w:r>
                      <w:r w:rsidRPr="00F31A3D">
                        <w:rPr>
                          <w:rFonts w:asciiTheme="minorHAnsi" w:hAnsiTheme="minorHAnsi"/>
                          <w:color w:val="000000"/>
                          <w:sz w:val="28"/>
                          <w:szCs w:val="28"/>
                        </w:rPr>
                        <w:t xml:space="preserve">. </w:t>
                      </w:r>
                    </w:p>
                    <w:p w14:paraId="10CF1811" w14:textId="77777777" w:rsidR="004F417E" w:rsidRDefault="004F417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B5872C2" wp14:editId="143DC602">
                <wp:simplePos x="0" y="0"/>
                <wp:positionH relativeFrom="margin">
                  <wp:align>center</wp:align>
                </wp:positionH>
                <wp:positionV relativeFrom="paragraph">
                  <wp:posOffset>10069</wp:posOffset>
                </wp:positionV>
                <wp:extent cx="2764971" cy="2568938"/>
                <wp:effectExtent l="0" t="0" r="16510" b="22225"/>
                <wp:wrapNone/>
                <wp:docPr id="7" name="Text Box 7"/>
                <wp:cNvGraphicFramePr/>
                <a:graphic xmlns:a="http://schemas.openxmlformats.org/drawingml/2006/main">
                  <a:graphicData uri="http://schemas.microsoft.com/office/word/2010/wordprocessingShape">
                    <wps:wsp>
                      <wps:cNvSpPr txBox="1"/>
                      <wps:spPr>
                        <a:xfrm>
                          <a:off x="0" y="0"/>
                          <a:ext cx="2764971" cy="2568938"/>
                        </a:xfrm>
                        <a:prstGeom prst="rect">
                          <a:avLst/>
                        </a:prstGeom>
                        <a:solidFill>
                          <a:schemeClr val="lt1"/>
                        </a:solidFill>
                        <a:ln w="6350">
                          <a:solidFill>
                            <a:srgbClr val="000000"/>
                          </a:solidFill>
                        </a:ln>
                      </wps:spPr>
                      <wps:txbx>
                        <w:txbxContent>
                          <w:p w14:paraId="70A44C71" w14:textId="6F975F5B" w:rsidR="004F417E" w:rsidRDefault="004F417E" w:rsidP="00352A35">
                            <w:pPr>
                              <w:pStyle w:val="Heading1"/>
                              <w:rPr>
                                <w:rFonts w:ascii="Century Schoolbook" w:hAnsi="Century Schoolbook"/>
                                <w:sz w:val="40"/>
                                <w:szCs w:val="40"/>
                              </w:rPr>
                            </w:pPr>
                            <w:r w:rsidRPr="00352A35">
                              <w:rPr>
                                <w:rFonts w:ascii="Century Schoolbook" w:hAnsi="Century Schoolbook"/>
                                <w:sz w:val="40"/>
                                <w:szCs w:val="40"/>
                              </w:rPr>
                              <w:t>Human Causes</w:t>
                            </w:r>
                          </w:p>
                          <w:p w14:paraId="1D32078B" w14:textId="77777777" w:rsidR="00ED4925" w:rsidRPr="00ED4925" w:rsidRDefault="00ED4925" w:rsidP="00ED4925"/>
                          <w:p w14:paraId="6A1591EB" w14:textId="77777777" w:rsidR="004F417E" w:rsidRPr="00352A35" w:rsidRDefault="004F417E" w:rsidP="00352A35">
                            <w:pPr>
                              <w:pStyle w:val="NormalWeb"/>
                              <w:spacing w:before="0" w:beforeAutospacing="0" w:after="0" w:afterAutospacing="0"/>
                              <w:textAlignment w:val="baseline"/>
                              <w:rPr>
                                <w:rFonts w:ascii="Century Schoolbook" w:hAnsi="Century Schoolbook"/>
                                <w:noProof/>
                                <w:sz w:val="28"/>
                                <w:szCs w:val="28"/>
                              </w:rPr>
                            </w:pPr>
                            <w:r w:rsidRPr="00352A35">
                              <w:rPr>
                                <w:rFonts w:ascii="Century Schoolbook" w:hAnsi="Century Schoolbook"/>
                                <w:color w:val="000000"/>
                                <w:sz w:val="28"/>
                                <w:szCs w:val="28"/>
                              </w:rPr>
                              <w:t>We contribute to this problem by mining phosphorus then transporting it in fertilizers, animal feed, agricultural crops and other products. All of this alters the Phosphorus cycle which causes phosphorus to accumulate in the world’s soil.</w:t>
                            </w:r>
                            <w:r w:rsidRPr="00352A35">
                              <w:rPr>
                                <w:rFonts w:ascii="Century Schoolbook" w:hAnsi="Century Schoolbook"/>
                                <w:noProof/>
                                <w:sz w:val="28"/>
                                <w:szCs w:val="28"/>
                              </w:rPr>
                              <w:t xml:space="preserve"> </w:t>
                            </w:r>
                          </w:p>
                          <w:p w14:paraId="287593E3" w14:textId="0860C703" w:rsidR="004F417E" w:rsidRDefault="004F4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72C2" id="Text Box 7" o:spid="_x0000_s1027" type="#_x0000_t202" style="position:absolute;left:0;text-align:left;margin-left:0;margin-top:.8pt;width:217.7pt;height:202.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" fillcolor="white [3201]" strokeweight=".5pt">
                <v:textbox>
                  <w:txbxContent>
                    <w:p w14:paraId="70A44C71" w14:textId="6F975F5B" w:rsidR="004F417E" w:rsidRDefault="004F417E" w:rsidP="00352A35">
                      <w:pPr>
                        <w:pStyle w:val="Heading1"/>
                        <w:rPr>
                          <w:rFonts w:ascii="Century Schoolbook" w:hAnsi="Century Schoolbook"/>
                          <w:sz w:val="40"/>
                          <w:szCs w:val="40"/>
                        </w:rPr>
                      </w:pPr>
                      <w:r w:rsidRPr="00352A35">
                        <w:rPr>
                          <w:rFonts w:ascii="Century Schoolbook" w:hAnsi="Century Schoolbook"/>
                          <w:sz w:val="40"/>
                          <w:szCs w:val="40"/>
                        </w:rPr>
                        <w:t>Human Causes</w:t>
                      </w:r>
                    </w:p>
                    <w:p w14:paraId="1D32078B" w14:textId="77777777" w:rsidR="00ED4925" w:rsidRPr="00ED4925" w:rsidRDefault="00ED4925" w:rsidP="00ED4925"/>
                    <w:p w14:paraId="6A1591EB" w14:textId="77777777" w:rsidR="004F417E" w:rsidRPr="00352A35" w:rsidRDefault="004F417E" w:rsidP="00352A35">
                      <w:pPr>
                        <w:pStyle w:val="NormalWeb"/>
                        <w:spacing w:before="0" w:beforeAutospacing="0" w:after="0" w:afterAutospacing="0"/>
                        <w:textAlignment w:val="baseline"/>
                        <w:rPr>
                          <w:rFonts w:ascii="Century Schoolbook" w:hAnsi="Century Schoolbook"/>
                          <w:noProof/>
                          <w:sz w:val="28"/>
                          <w:szCs w:val="28"/>
                        </w:rPr>
                      </w:pPr>
                      <w:r w:rsidRPr="00352A35">
                        <w:rPr>
                          <w:rFonts w:ascii="Century Schoolbook" w:hAnsi="Century Schoolbook"/>
                          <w:color w:val="000000"/>
                          <w:sz w:val="28"/>
                          <w:szCs w:val="28"/>
                        </w:rPr>
                        <w:t>We contribute to this problem by mining phosphorus then transporting it in fertilizers, animal feed, agricultural crops and other products. All of this alters the Phosphorus cycle which causes phosphorus to accumulate in the world’s soil.</w:t>
                      </w:r>
                      <w:r w:rsidRPr="00352A35">
                        <w:rPr>
                          <w:rFonts w:ascii="Century Schoolbook" w:hAnsi="Century Schoolbook"/>
                          <w:noProof/>
                          <w:sz w:val="28"/>
                          <w:szCs w:val="28"/>
                        </w:rPr>
                        <w:t xml:space="preserve"> </w:t>
                      </w:r>
                    </w:p>
                    <w:p w14:paraId="287593E3" w14:textId="0860C703" w:rsidR="004F417E" w:rsidRDefault="004F417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2A52EFC" wp14:editId="584F5790">
                <wp:simplePos x="0" y="0"/>
                <wp:positionH relativeFrom="column">
                  <wp:posOffset>-586921</wp:posOffset>
                </wp:positionH>
                <wp:positionV relativeFrom="paragraph">
                  <wp:posOffset>-151765</wp:posOffset>
                </wp:positionV>
                <wp:extent cx="3015343" cy="2939143"/>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5343" cy="2939143"/>
                        </a:xfrm>
                        <a:prstGeom prst="rect">
                          <a:avLst/>
                        </a:prstGeom>
                        <a:solidFill>
                          <a:schemeClr val="accent1">
                            <a:lumMod val="40000"/>
                            <a:lumOff val="60000"/>
                          </a:schemeClr>
                        </a:solidFill>
                        <a:ln w="6350">
                          <a:noFill/>
                        </a:ln>
                      </wps:spPr>
                      <wps:txbx>
                        <w:txbxContent>
                          <w:p w14:paraId="422B97A7" w14:textId="77777777" w:rsidR="004F417E" w:rsidRDefault="004F417E" w:rsidP="00837C89">
                            <w:pPr>
                              <w:pStyle w:val="Heading2"/>
                              <w:shd w:val="clear" w:color="auto" w:fill="1481AB" w:themeFill="accent1" w:themeFillShade="BF"/>
                              <w:rPr>
                                <w:rFonts w:ascii="Century Schoolbook" w:hAnsi="Century Schoolbook"/>
                                <w:b/>
                                <w:bCs/>
                                <w:color w:val="FFFFFF" w:themeColor="background1"/>
                                <w:sz w:val="40"/>
                                <w:szCs w:val="40"/>
                              </w:rPr>
                            </w:pPr>
                            <w:bookmarkStart w:id="0" w:name="_Hlk34920076"/>
                            <w:bookmarkEnd w:id="0"/>
                          </w:p>
                          <w:p w14:paraId="4EAD495F" w14:textId="0F99EE81" w:rsidR="004F417E" w:rsidRPr="00FF1E1A" w:rsidRDefault="004F417E" w:rsidP="00837C89">
                            <w:pPr>
                              <w:pStyle w:val="Heading2"/>
                              <w:shd w:val="clear" w:color="auto" w:fill="1481AB" w:themeFill="accent1" w:themeFillShade="BF"/>
                              <w:rPr>
                                <w:rFonts w:ascii="Century Schoolbook" w:hAnsi="Century Schoolbook"/>
                                <w:b/>
                                <w:bCs/>
                                <w:color w:val="FFFFFF" w:themeColor="background1"/>
                                <w:sz w:val="40"/>
                                <w:szCs w:val="40"/>
                              </w:rPr>
                            </w:pPr>
                            <w:r>
                              <w:rPr>
                                <w:rFonts w:ascii="Century Schoolbook" w:hAnsi="Century Schoolbook"/>
                                <w:b/>
                                <w:bCs/>
                                <w:color w:val="FFFFFF" w:themeColor="background1"/>
                                <w:sz w:val="40"/>
                                <w:szCs w:val="40"/>
                              </w:rPr>
                              <w:t xml:space="preserve"> </w:t>
                            </w:r>
                            <w:r w:rsidRPr="00FF1E1A">
                              <w:rPr>
                                <w:rFonts w:ascii="Century Schoolbook" w:hAnsi="Century Schoolbook"/>
                                <w:b/>
                                <w:bCs/>
                                <w:color w:val="FFFFFF" w:themeColor="background1"/>
                                <w:sz w:val="40"/>
                                <w:szCs w:val="40"/>
                              </w:rPr>
                              <w:t xml:space="preserve">Eutrophication – </w:t>
                            </w:r>
                            <w:r>
                              <w:rPr>
                                <w:rFonts w:ascii="Century Schoolbook" w:hAnsi="Century Schoolbook"/>
                                <w:b/>
                                <w:bCs/>
                                <w:color w:val="FFFFFF" w:themeColor="background1"/>
                                <w:sz w:val="40"/>
                                <w:szCs w:val="40"/>
                              </w:rPr>
                              <w:t xml:space="preserve">    </w:t>
                            </w:r>
                            <w:r>
                              <w:rPr>
                                <w:rFonts w:ascii="Century Schoolbook" w:hAnsi="Century Schoolbook"/>
                                <w:b/>
                                <w:bCs/>
                                <w:color w:val="FFFFFF" w:themeColor="background1"/>
                                <w:sz w:val="40"/>
                                <w:szCs w:val="40"/>
                              </w:rPr>
                              <w:br/>
                              <w:t xml:space="preserve"> </w:t>
                            </w:r>
                            <w:r w:rsidRPr="00FF1E1A">
                              <w:rPr>
                                <w:rFonts w:ascii="Century Schoolbook" w:hAnsi="Century Schoolbook"/>
                                <w:b/>
                                <w:bCs/>
                                <w:color w:val="FFFFFF" w:themeColor="background1"/>
                                <w:sz w:val="40"/>
                                <w:szCs w:val="40"/>
                              </w:rPr>
                              <w:t xml:space="preserve">What is it? </w:t>
                            </w:r>
                          </w:p>
                          <w:p w14:paraId="3F72D82F" w14:textId="5CB08FC1" w:rsidR="004F417E" w:rsidRDefault="004F417E" w:rsidP="00837C89">
                            <w:pPr>
                              <w:shd w:val="clear" w:color="auto" w:fill="1481AB" w:themeFill="accent1" w:themeFillShade="BF"/>
                            </w:pPr>
                          </w:p>
                          <w:p w14:paraId="7C87D99E" w14:textId="3AB85BAA" w:rsidR="004F417E" w:rsidRPr="00FF1E1A" w:rsidRDefault="004F417E" w:rsidP="00837C89">
                            <w:pPr>
                              <w:shd w:val="clear" w:color="auto" w:fill="1481AB" w:themeFill="accent1" w:themeFillShade="BF"/>
                              <w:rPr>
                                <w:rFonts w:ascii="Century Schoolbook" w:hAnsi="Century Schoolbook"/>
                                <w:color w:val="FFFFFF" w:themeColor="background1"/>
                              </w:rPr>
                            </w:pPr>
                            <w:r w:rsidRPr="00FF1E1A">
                              <w:rPr>
                                <w:rFonts w:ascii="Century Schoolbook" w:hAnsi="Century Schoolbook"/>
                                <w:color w:val="FFFFFF" w:themeColor="background1"/>
                                <w:sz w:val="28"/>
                                <w:szCs w:val="28"/>
                              </w:rPr>
                              <w:t>It’s excessive richness of nutrients in a lark or other body of water, due to runoff from the land. This causes a dense growth of plant life and death of fish and aquatic plants from a lack of oxygen.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2EFC" id="Text Box 1" o:spid="_x0000_s1028" type="#_x0000_t202" style="position:absolute;left:0;text-align:left;margin-left:-46.2pt;margin-top:-11.95pt;width:237.45pt;height:2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" fillcolor="#a4ddf4 [1300]" stroked="f" strokeweight=".5pt">
                <v:textbox>
                  <w:txbxContent>
                    <w:p w14:paraId="422B97A7" w14:textId="77777777" w:rsidR="004F417E" w:rsidRDefault="004F417E" w:rsidP="00837C89">
                      <w:pPr>
                        <w:pStyle w:val="Heading2"/>
                        <w:shd w:val="clear" w:color="auto" w:fill="1481AB" w:themeFill="accent1" w:themeFillShade="BF"/>
                        <w:rPr>
                          <w:rFonts w:ascii="Century Schoolbook" w:hAnsi="Century Schoolbook"/>
                          <w:b/>
                          <w:bCs/>
                          <w:color w:val="FFFFFF" w:themeColor="background1"/>
                          <w:sz w:val="40"/>
                          <w:szCs w:val="40"/>
                        </w:rPr>
                      </w:pPr>
                      <w:bookmarkStart w:id="1" w:name="_Hlk34920076"/>
                      <w:bookmarkEnd w:id="1"/>
                    </w:p>
                    <w:p w14:paraId="4EAD495F" w14:textId="0F99EE81" w:rsidR="004F417E" w:rsidRPr="00FF1E1A" w:rsidRDefault="004F417E" w:rsidP="00837C89">
                      <w:pPr>
                        <w:pStyle w:val="Heading2"/>
                        <w:shd w:val="clear" w:color="auto" w:fill="1481AB" w:themeFill="accent1" w:themeFillShade="BF"/>
                        <w:rPr>
                          <w:rFonts w:ascii="Century Schoolbook" w:hAnsi="Century Schoolbook"/>
                          <w:b/>
                          <w:bCs/>
                          <w:color w:val="FFFFFF" w:themeColor="background1"/>
                          <w:sz w:val="40"/>
                          <w:szCs w:val="40"/>
                        </w:rPr>
                      </w:pPr>
                      <w:r>
                        <w:rPr>
                          <w:rFonts w:ascii="Century Schoolbook" w:hAnsi="Century Schoolbook"/>
                          <w:b/>
                          <w:bCs/>
                          <w:color w:val="FFFFFF" w:themeColor="background1"/>
                          <w:sz w:val="40"/>
                          <w:szCs w:val="40"/>
                        </w:rPr>
                        <w:t xml:space="preserve"> </w:t>
                      </w:r>
                      <w:r w:rsidRPr="00FF1E1A">
                        <w:rPr>
                          <w:rFonts w:ascii="Century Schoolbook" w:hAnsi="Century Schoolbook"/>
                          <w:b/>
                          <w:bCs/>
                          <w:color w:val="FFFFFF" w:themeColor="background1"/>
                          <w:sz w:val="40"/>
                          <w:szCs w:val="40"/>
                        </w:rPr>
                        <w:t xml:space="preserve">Eutrophication – </w:t>
                      </w:r>
                      <w:r>
                        <w:rPr>
                          <w:rFonts w:ascii="Century Schoolbook" w:hAnsi="Century Schoolbook"/>
                          <w:b/>
                          <w:bCs/>
                          <w:color w:val="FFFFFF" w:themeColor="background1"/>
                          <w:sz w:val="40"/>
                          <w:szCs w:val="40"/>
                        </w:rPr>
                        <w:t xml:space="preserve">    </w:t>
                      </w:r>
                      <w:r>
                        <w:rPr>
                          <w:rFonts w:ascii="Century Schoolbook" w:hAnsi="Century Schoolbook"/>
                          <w:b/>
                          <w:bCs/>
                          <w:color w:val="FFFFFF" w:themeColor="background1"/>
                          <w:sz w:val="40"/>
                          <w:szCs w:val="40"/>
                        </w:rPr>
                        <w:br/>
                        <w:t xml:space="preserve"> </w:t>
                      </w:r>
                      <w:r w:rsidRPr="00FF1E1A">
                        <w:rPr>
                          <w:rFonts w:ascii="Century Schoolbook" w:hAnsi="Century Schoolbook"/>
                          <w:b/>
                          <w:bCs/>
                          <w:color w:val="FFFFFF" w:themeColor="background1"/>
                          <w:sz w:val="40"/>
                          <w:szCs w:val="40"/>
                        </w:rPr>
                        <w:t xml:space="preserve">What is it? </w:t>
                      </w:r>
                    </w:p>
                    <w:p w14:paraId="3F72D82F" w14:textId="5CB08FC1" w:rsidR="004F417E" w:rsidRDefault="004F417E" w:rsidP="00837C89">
                      <w:pPr>
                        <w:shd w:val="clear" w:color="auto" w:fill="1481AB" w:themeFill="accent1" w:themeFillShade="BF"/>
                      </w:pPr>
                    </w:p>
                    <w:p w14:paraId="7C87D99E" w14:textId="3AB85BAA" w:rsidR="004F417E" w:rsidRPr="00FF1E1A" w:rsidRDefault="004F417E" w:rsidP="00837C89">
                      <w:pPr>
                        <w:shd w:val="clear" w:color="auto" w:fill="1481AB" w:themeFill="accent1" w:themeFillShade="BF"/>
                        <w:rPr>
                          <w:rFonts w:ascii="Century Schoolbook" w:hAnsi="Century Schoolbook"/>
                          <w:color w:val="FFFFFF" w:themeColor="background1"/>
                        </w:rPr>
                      </w:pPr>
                      <w:r w:rsidRPr="00FF1E1A">
                        <w:rPr>
                          <w:rFonts w:ascii="Century Schoolbook" w:hAnsi="Century Schoolbook"/>
                          <w:color w:val="FFFFFF" w:themeColor="background1"/>
                          <w:sz w:val="28"/>
                          <w:szCs w:val="28"/>
                        </w:rPr>
                        <w:t>It’s excessive richness of nutrients in a lark or other body of water, due to runoff from the land. This causes a dense growth of plant life and death of fish and aquatic plants from a lack of oxygen.</w:t>
                      </w:r>
                    </w:p>
                  </w:txbxContent>
                </v:textbox>
              </v:shape>
            </w:pict>
          </mc:Fallback>
        </mc:AlternateContent>
      </w:r>
      <w:bookmarkStart w:id="2" w:name="_Hlk34920090"/>
      <w:bookmarkEnd w:id="2"/>
    </w:p>
    <w:p w14:paraId="663E2B15" w14:textId="292A3B12" w:rsidR="00980ADB" w:rsidRDefault="00980ADB" w:rsidP="00837C89">
      <w:pPr>
        <w:shd w:val="clear" w:color="auto" w:fill="A4DDF4" w:themeFill="accent1" w:themeFillTint="66"/>
        <w:jc w:val="both"/>
        <w:rPr>
          <w:noProof/>
        </w:rPr>
      </w:pPr>
    </w:p>
    <w:p w14:paraId="5428E499" w14:textId="44739D4D" w:rsidR="00980ADB" w:rsidRDefault="00980ADB" w:rsidP="00837C89">
      <w:pPr>
        <w:shd w:val="clear" w:color="auto" w:fill="A4DDF4" w:themeFill="accent1" w:themeFillTint="66"/>
        <w:jc w:val="both"/>
        <w:rPr>
          <w:noProof/>
        </w:rPr>
      </w:pPr>
    </w:p>
    <w:p w14:paraId="2A59CA46" w14:textId="51B1AEDA" w:rsidR="00980ADB" w:rsidRDefault="00980ADB" w:rsidP="00837C89">
      <w:pPr>
        <w:shd w:val="clear" w:color="auto" w:fill="A4DDF4" w:themeFill="accent1" w:themeFillTint="66"/>
        <w:jc w:val="both"/>
        <w:rPr>
          <w:noProof/>
        </w:rPr>
      </w:pPr>
    </w:p>
    <w:p w14:paraId="288DCFB7" w14:textId="6366763F" w:rsidR="00980ADB" w:rsidRDefault="00980ADB" w:rsidP="00837C89">
      <w:pPr>
        <w:shd w:val="clear" w:color="auto" w:fill="A4DDF4" w:themeFill="accent1" w:themeFillTint="66"/>
        <w:jc w:val="both"/>
        <w:rPr>
          <w:noProof/>
        </w:rPr>
      </w:pPr>
    </w:p>
    <w:p w14:paraId="6CD335C3" w14:textId="59E94C0A" w:rsidR="00980ADB" w:rsidRDefault="00980ADB" w:rsidP="00837C89">
      <w:pPr>
        <w:shd w:val="clear" w:color="auto" w:fill="A4DDF4" w:themeFill="accent1" w:themeFillTint="66"/>
        <w:jc w:val="both"/>
        <w:rPr>
          <w:noProof/>
        </w:rPr>
      </w:pPr>
    </w:p>
    <w:p w14:paraId="2552D1E4" w14:textId="754ADA96" w:rsidR="00980ADB" w:rsidRDefault="00980ADB" w:rsidP="00837C89">
      <w:pPr>
        <w:shd w:val="clear" w:color="auto" w:fill="A4DDF4" w:themeFill="accent1" w:themeFillTint="66"/>
        <w:jc w:val="both"/>
        <w:rPr>
          <w:noProof/>
        </w:rPr>
      </w:pPr>
    </w:p>
    <w:p w14:paraId="53B0A6A0" w14:textId="5FC1062D" w:rsidR="00980ADB" w:rsidRDefault="00980ADB" w:rsidP="00837C89">
      <w:pPr>
        <w:shd w:val="clear" w:color="auto" w:fill="A4DDF4" w:themeFill="accent1" w:themeFillTint="66"/>
        <w:jc w:val="both"/>
        <w:rPr>
          <w:noProof/>
        </w:rPr>
      </w:pPr>
    </w:p>
    <w:p w14:paraId="6997CD3A" w14:textId="7FA91E6E" w:rsidR="00980ADB" w:rsidRDefault="00980ADB" w:rsidP="00837C89">
      <w:pPr>
        <w:shd w:val="clear" w:color="auto" w:fill="A4DDF4" w:themeFill="accent1" w:themeFillTint="66"/>
        <w:jc w:val="both"/>
        <w:rPr>
          <w:noProof/>
        </w:rPr>
      </w:pPr>
    </w:p>
    <w:p w14:paraId="1601658A" w14:textId="4EA1111C" w:rsidR="00980ADB" w:rsidRDefault="00980ADB" w:rsidP="00837C89">
      <w:pPr>
        <w:shd w:val="clear" w:color="auto" w:fill="A4DDF4" w:themeFill="accent1" w:themeFillTint="66"/>
        <w:jc w:val="both"/>
        <w:rPr>
          <w:noProof/>
        </w:rPr>
      </w:pPr>
    </w:p>
    <w:p w14:paraId="141A3EEF" w14:textId="3DB04DD6" w:rsidR="00980ADB" w:rsidRDefault="00980ADB" w:rsidP="00837C89">
      <w:pPr>
        <w:shd w:val="clear" w:color="auto" w:fill="A4DDF4" w:themeFill="accent1" w:themeFillTint="66"/>
        <w:jc w:val="both"/>
        <w:rPr>
          <w:noProof/>
        </w:rPr>
      </w:pPr>
    </w:p>
    <w:p w14:paraId="1A7A3498" w14:textId="5D4070AD" w:rsidR="00980ADB" w:rsidRDefault="00980ADB" w:rsidP="00837C89">
      <w:pPr>
        <w:shd w:val="clear" w:color="auto" w:fill="A4DDF4" w:themeFill="accent1" w:themeFillTint="66"/>
        <w:jc w:val="both"/>
        <w:rPr>
          <w:noProof/>
        </w:rPr>
      </w:pPr>
    </w:p>
    <w:p w14:paraId="0C2F854D" w14:textId="16199665" w:rsidR="00980ADB" w:rsidRDefault="00980ADB" w:rsidP="00837C89">
      <w:pPr>
        <w:shd w:val="clear" w:color="auto" w:fill="A4DDF4" w:themeFill="accent1" w:themeFillTint="66"/>
        <w:jc w:val="both"/>
        <w:rPr>
          <w:noProof/>
        </w:rPr>
      </w:pPr>
    </w:p>
    <w:p w14:paraId="6EAB55BD" w14:textId="14EEC484" w:rsidR="00980ADB" w:rsidRDefault="00980ADB" w:rsidP="00837C89">
      <w:pPr>
        <w:shd w:val="clear" w:color="auto" w:fill="A4DDF4" w:themeFill="accent1" w:themeFillTint="66"/>
        <w:jc w:val="both"/>
        <w:rPr>
          <w:noProof/>
        </w:rPr>
      </w:pPr>
    </w:p>
    <w:p w14:paraId="6659116A" w14:textId="77777777" w:rsidR="00980ADB" w:rsidRDefault="00980ADB" w:rsidP="00837C89">
      <w:pPr>
        <w:shd w:val="clear" w:color="auto" w:fill="A4DDF4" w:themeFill="accent1" w:themeFillTint="66"/>
        <w:jc w:val="both"/>
      </w:pPr>
    </w:p>
    <w:p w14:paraId="1C37BEF5" w14:textId="628B53D8" w:rsidR="00980ADB" w:rsidRPr="00980ADB" w:rsidRDefault="00980ADB" w:rsidP="00837C89">
      <w:pPr>
        <w:shd w:val="clear" w:color="auto" w:fill="A4DDF4" w:themeFill="accent1" w:themeFillTint="66"/>
      </w:pPr>
    </w:p>
    <w:p w14:paraId="161C8167" w14:textId="31CA11EC" w:rsidR="00980ADB" w:rsidRPr="00980ADB" w:rsidRDefault="00980ADB" w:rsidP="00837C89">
      <w:pPr>
        <w:shd w:val="clear" w:color="auto" w:fill="A4DDF4" w:themeFill="accent1" w:themeFillTint="66"/>
      </w:pPr>
    </w:p>
    <w:p w14:paraId="13FB1463" w14:textId="730F5BCE" w:rsidR="00352A35" w:rsidRDefault="00352A35" w:rsidP="00837C89">
      <w:pPr>
        <w:shd w:val="clear" w:color="auto" w:fill="A4DDF4" w:themeFill="accent1" w:themeFillTint="66"/>
        <w:tabs>
          <w:tab w:val="left" w:pos="5880"/>
        </w:tabs>
      </w:pPr>
      <w:r>
        <w:rPr>
          <w:noProof/>
        </w:rPr>
        <mc:AlternateContent>
          <mc:Choice Requires="wps">
            <w:drawing>
              <wp:anchor distT="0" distB="0" distL="114300" distR="114300" simplePos="0" relativeHeight="251660288" behindDoc="0" locked="0" layoutInCell="1" allowOverlap="1" wp14:anchorId="19481419" wp14:editId="23DCE2B4">
                <wp:simplePos x="0" y="0"/>
                <wp:positionH relativeFrom="margin">
                  <wp:posOffset>2732314</wp:posOffset>
                </wp:positionH>
                <wp:positionV relativeFrom="paragraph">
                  <wp:posOffset>7712</wp:posOffset>
                </wp:positionV>
                <wp:extent cx="2797629" cy="3265714"/>
                <wp:effectExtent l="0" t="0" r="22225" b="11430"/>
                <wp:wrapNone/>
                <wp:docPr id="3" name="Text Box 3"/>
                <wp:cNvGraphicFramePr/>
                <a:graphic xmlns:a="http://schemas.openxmlformats.org/drawingml/2006/main">
                  <a:graphicData uri="http://schemas.microsoft.com/office/word/2010/wordprocessingShape">
                    <wps:wsp>
                      <wps:cNvSpPr txBox="1"/>
                      <wps:spPr>
                        <a:xfrm>
                          <a:off x="0" y="0"/>
                          <a:ext cx="2797629" cy="3265714"/>
                        </a:xfrm>
                        <a:prstGeom prst="rect">
                          <a:avLst/>
                        </a:prstGeom>
                        <a:solidFill>
                          <a:schemeClr val="lt1"/>
                        </a:solidFill>
                        <a:ln w="6350">
                          <a:solidFill>
                            <a:srgbClr val="000000"/>
                          </a:solidFill>
                        </a:ln>
                      </wps:spPr>
                      <wps:txbx>
                        <w:txbxContent>
                          <w:p w14:paraId="20CA81CF" w14:textId="3B324E51" w:rsidR="004F417E" w:rsidRDefault="004F417E" w:rsidP="0017637A">
                            <w:pPr>
                              <w:pStyle w:val="Heading1"/>
                              <w:rPr>
                                <w:rFonts w:ascii="Century Schoolbook" w:hAnsi="Century Schoolbook"/>
                                <w:sz w:val="38"/>
                                <w:szCs w:val="38"/>
                              </w:rPr>
                            </w:pPr>
                            <w:r w:rsidRPr="0017637A">
                              <w:rPr>
                                <w:rFonts w:ascii="Century Schoolbook" w:hAnsi="Century Schoolbook"/>
                                <w:sz w:val="38"/>
                                <w:szCs w:val="38"/>
                              </w:rPr>
                              <w:t>Why should you care?</w:t>
                            </w:r>
                          </w:p>
                          <w:p w14:paraId="13F342DC" w14:textId="77777777" w:rsidR="00ED4925" w:rsidRPr="00ED4925" w:rsidRDefault="00ED4925" w:rsidP="00ED4925"/>
                          <w:p w14:paraId="2B588E77" w14:textId="6E93F5E1" w:rsidR="0017637A" w:rsidRPr="0017637A" w:rsidRDefault="0017637A" w:rsidP="0017637A">
                            <w:pPr>
                              <w:rPr>
                                <w:rFonts w:ascii="Century Schoolbook" w:hAnsi="Century Schoolbook"/>
                                <w:sz w:val="27"/>
                                <w:szCs w:val="27"/>
                              </w:rPr>
                            </w:pPr>
                            <w:r w:rsidRPr="0017637A">
                              <w:rPr>
                                <w:rFonts w:ascii="Century Schoolbook" w:hAnsi="Century Schoolbook"/>
                                <w:color w:val="000000"/>
                                <w:sz w:val="27"/>
                                <w:szCs w:val="27"/>
                              </w:rPr>
                              <w:t>People that live in Colorado should care about the effects of eutrophication because it can affect the lakes that some of the people have in their backyards, or the lakes that they love to go fish at during their free time. In addition, since it decreases the amount of oxygen that fish/marine life receives, it can hurt the economy and the fishing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1419" id="Text Box 3" o:spid="_x0000_s1029" type="#_x0000_t202" style="position:absolute;margin-left:215.15pt;margin-top:.6pt;width:220.3pt;height:25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" fillcolor="white [3201]" strokeweight=".5pt">
                <v:textbox>
                  <w:txbxContent>
                    <w:p w14:paraId="20CA81CF" w14:textId="3B324E51" w:rsidR="004F417E" w:rsidRDefault="004F417E" w:rsidP="0017637A">
                      <w:pPr>
                        <w:pStyle w:val="Heading1"/>
                        <w:rPr>
                          <w:rFonts w:ascii="Century Schoolbook" w:hAnsi="Century Schoolbook"/>
                          <w:sz w:val="38"/>
                          <w:szCs w:val="38"/>
                        </w:rPr>
                      </w:pPr>
                      <w:r w:rsidRPr="0017637A">
                        <w:rPr>
                          <w:rFonts w:ascii="Century Schoolbook" w:hAnsi="Century Schoolbook"/>
                          <w:sz w:val="38"/>
                          <w:szCs w:val="38"/>
                        </w:rPr>
                        <w:t>Why should you care?</w:t>
                      </w:r>
                    </w:p>
                    <w:p w14:paraId="13F342DC" w14:textId="77777777" w:rsidR="00ED4925" w:rsidRPr="00ED4925" w:rsidRDefault="00ED4925" w:rsidP="00ED4925"/>
                    <w:p w14:paraId="2B588E77" w14:textId="6E93F5E1" w:rsidR="0017637A" w:rsidRPr="0017637A" w:rsidRDefault="0017637A" w:rsidP="0017637A">
                      <w:pPr>
                        <w:rPr>
                          <w:rFonts w:ascii="Century Schoolbook" w:hAnsi="Century Schoolbook"/>
                          <w:sz w:val="27"/>
                          <w:szCs w:val="27"/>
                        </w:rPr>
                      </w:pPr>
                      <w:r w:rsidRPr="0017637A">
                        <w:rPr>
                          <w:rFonts w:ascii="Century Schoolbook" w:hAnsi="Century Schoolbook"/>
                          <w:color w:val="000000"/>
                          <w:sz w:val="27"/>
                          <w:szCs w:val="27"/>
                        </w:rPr>
                        <w:t>People that live in Colorado should care about the effects of eutrophication because it can affect the lakes that some of the people have in their backyards, or the lakes that they love to go fish at during their free time. In addition, since it decreases the amount of oxygen that fish/marine life receives, it can hurt the economy and the fishing industry.</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1983DDD" wp14:editId="3898BF9C">
                <wp:simplePos x="0" y="0"/>
                <wp:positionH relativeFrom="column">
                  <wp:posOffset>-598714</wp:posOffset>
                </wp:positionH>
                <wp:positionV relativeFrom="paragraph">
                  <wp:posOffset>149225</wp:posOffset>
                </wp:positionV>
                <wp:extent cx="3037114" cy="2808514"/>
                <wp:effectExtent l="0" t="0" r="0" b="0"/>
                <wp:wrapNone/>
                <wp:docPr id="6" name="Text Box 6"/>
                <wp:cNvGraphicFramePr/>
                <a:graphic xmlns:a="http://schemas.openxmlformats.org/drawingml/2006/main">
                  <a:graphicData uri="http://schemas.microsoft.com/office/word/2010/wordprocessingShape">
                    <wps:wsp>
                      <wps:cNvSpPr txBox="1"/>
                      <wps:spPr>
                        <a:xfrm>
                          <a:off x="0" y="0"/>
                          <a:ext cx="3037114" cy="2808514"/>
                        </a:xfrm>
                        <a:prstGeom prst="rect">
                          <a:avLst/>
                        </a:prstGeom>
                        <a:solidFill>
                          <a:schemeClr val="accent1">
                            <a:lumMod val="40000"/>
                            <a:lumOff val="60000"/>
                          </a:schemeClr>
                        </a:solidFill>
                        <a:ln w="6350">
                          <a:noFill/>
                        </a:ln>
                      </wps:spPr>
                      <wps:txbx>
                        <w:txbxContent>
                          <w:p w14:paraId="3EA78E76" w14:textId="2249E199" w:rsidR="004F417E" w:rsidRDefault="004F417E">
                            <w:r>
                              <w:rPr>
                                <w:noProof/>
                              </w:rPr>
                              <w:drawing>
                                <wp:inline distT="0" distB="0" distL="0" distR="0" wp14:anchorId="2AFC3BDD" wp14:editId="1BB563A0">
                                  <wp:extent cx="2840546" cy="280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685" cy="2835635"/>
                                          </a:xfrm>
                                          <a:prstGeom prst="rect">
                                            <a:avLst/>
                                          </a:prstGeom>
                                          <a:noFill/>
                                          <a:ln>
                                            <a:noFill/>
                                          </a:ln>
                                        </pic:spPr>
                                      </pic:pic>
                                    </a:graphicData>
                                  </a:graphic>
                                </wp:inline>
                              </w:drawing>
                            </w:r>
                          </w:p>
                          <w:p w14:paraId="076076F0" w14:textId="1ABF8C30" w:rsidR="004F417E" w:rsidRDefault="004F417E"/>
                          <w:p w14:paraId="4171CD5A" w14:textId="45DFCD36" w:rsidR="004F417E" w:rsidRDefault="004F417E"/>
                          <w:p w14:paraId="35D07074" w14:textId="1876D1D5" w:rsidR="004F417E" w:rsidRDefault="004F417E"/>
                          <w:p w14:paraId="215C9AFE" w14:textId="77777777" w:rsidR="004F417E" w:rsidRDefault="004F4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3DDD" id="Text Box 6" o:spid="_x0000_s1030" type="#_x0000_t202" style="position:absolute;margin-left:-47.15pt;margin-top:11.75pt;width:239.15pt;height:2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" fillcolor="#a4ddf4 [1300]" stroked="f" strokeweight=".5pt">
                <v:textbox>
                  <w:txbxContent>
                    <w:p w14:paraId="3EA78E76" w14:textId="2249E199" w:rsidR="004F417E" w:rsidRDefault="004F417E">
                      <w:r>
                        <w:rPr>
                          <w:noProof/>
                        </w:rPr>
                        <w:drawing>
                          <wp:inline distT="0" distB="0" distL="0" distR="0" wp14:anchorId="2AFC3BDD" wp14:editId="1BB563A0">
                            <wp:extent cx="2840546" cy="280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685" cy="2835635"/>
                                    </a:xfrm>
                                    <a:prstGeom prst="rect">
                                      <a:avLst/>
                                    </a:prstGeom>
                                    <a:noFill/>
                                    <a:ln>
                                      <a:noFill/>
                                    </a:ln>
                                  </pic:spPr>
                                </pic:pic>
                              </a:graphicData>
                            </a:graphic>
                          </wp:inline>
                        </w:drawing>
                      </w:r>
                    </w:p>
                    <w:p w14:paraId="076076F0" w14:textId="1ABF8C30" w:rsidR="004F417E" w:rsidRDefault="004F417E"/>
                    <w:p w14:paraId="4171CD5A" w14:textId="45DFCD36" w:rsidR="004F417E" w:rsidRDefault="004F417E"/>
                    <w:p w14:paraId="35D07074" w14:textId="1876D1D5" w:rsidR="004F417E" w:rsidRDefault="004F417E"/>
                    <w:p w14:paraId="215C9AFE" w14:textId="77777777" w:rsidR="004F417E" w:rsidRDefault="004F417E"/>
                  </w:txbxContent>
                </v:textbox>
              </v:shape>
            </w:pict>
          </mc:Fallback>
        </mc:AlternateContent>
      </w:r>
    </w:p>
    <w:p w14:paraId="1E12A817" w14:textId="7F81B29A" w:rsidR="00352A35" w:rsidRDefault="0017637A" w:rsidP="00837C89">
      <w:pPr>
        <w:shd w:val="clear" w:color="auto" w:fill="A4DDF4" w:themeFill="accent1" w:themeFillTint="66"/>
      </w:pPr>
      <w:r>
        <w:rPr>
          <w:noProof/>
        </w:rPr>
        <mc:AlternateContent>
          <mc:Choice Requires="wps">
            <w:drawing>
              <wp:anchor distT="0" distB="0" distL="114300" distR="114300" simplePos="0" relativeHeight="251670528" behindDoc="0" locked="0" layoutInCell="1" allowOverlap="1" wp14:anchorId="2DADC079" wp14:editId="6E0716C5">
                <wp:simplePos x="0" y="0"/>
                <wp:positionH relativeFrom="column">
                  <wp:posOffset>6041570</wp:posOffset>
                </wp:positionH>
                <wp:positionV relativeFrom="paragraph">
                  <wp:posOffset>2939324</wp:posOffset>
                </wp:positionV>
                <wp:extent cx="3015343" cy="59871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015343" cy="598715"/>
                        </a:xfrm>
                        <a:prstGeom prst="rect">
                          <a:avLst/>
                        </a:prstGeom>
                        <a:solidFill>
                          <a:schemeClr val="accent1">
                            <a:lumMod val="40000"/>
                            <a:lumOff val="60000"/>
                          </a:schemeClr>
                        </a:solidFill>
                        <a:ln w="6350">
                          <a:noFill/>
                        </a:ln>
                      </wps:spPr>
                      <wps:txbx>
                        <w:txbxContent>
                          <w:p w14:paraId="3B3C2C8F" w14:textId="25B85299" w:rsidR="0017637A" w:rsidRPr="00E644F7" w:rsidRDefault="0017637A">
                            <w:pPr>
                              <w:rPr>
                                <w:rFonts w:ascii="Century Schoolbook" w:hAnsi="Century Schoolbook"/>
                                <w:b/>
                                <w:bCs/>
                                <w:sz w:val="30"/>
                                <w:szCs w:val="30"/>
                              </w:rPr>
                            </w:pPr>
                            <w:r w:rsidRPr="00E644F7">
                              <w:rPr>
                                <w:rFonts w:ascii="Century Schoolbook" w:hAnsi="Century Schoolbook"/>
                                <w:b/>
                                <w:bCs/>
                                <w:sz w:val="30"/>
                                <w:szCs w:val="30"/>
                              </w:rPr>
                              <w:t xml:space="preserve">     Before</w:t>
                            </w:r>
                            <w:r w:rsidR="00E644F7" w:rsidRPr="00E644F7">
                              <w:rPr>
                                <w:rFonts w:ascii="Century Schoolbook" w:hAnsi="Century Schoolbook"/>
                                <w:b/>
                                <w:bCs/>
                                <w:sz w:val="30"/>
                                <w:szCs w:val="30"/>
                              </w:rPr>
                              <w:t xml:space="preserve"> </w:t>
                            </w:r>
                            <w:r w:rsidRPr="00E644F7">
                              <w:rPr>
                                <w:rFonts w:ascii="Century Schoolbook" w:hAnsi="Century Schoolbook"/>
                                <w:b/>
                                <w:bCs/>
                                <w:sz w:val="30"/>
                                <w:szCs w:val="30"/>
                              </w:rPr>
                              <w:t xml:space="preserve">    </w:t>
                            </w:r>
                            <w:r w:rsidRPr="00E644F7">
                              <w:rPr>
                                <w:rFonts w:ascii="Century Schoolbook" w:hAnsi="Century Schoolbook"/>
                                <w:b/>
                                <w:bCs/>
                                <w:sz w:val="30"/>
                                <w:szCs w:val="30"/>
                              </w:rPr>
                              <w:sym w:font="Wingdings" w:char="F0E0"/>
                            </w:r>
                            <w:r w:rsidRPr="00E644F7">
                              <w:rPr>
                                <w:rFonts w:ascii="Century Schoolbook" w:hAnsi="Century Schoolbook"/>
                                <w:b/>
                                <w:bCs/>
                                <w:sz w:val="30"/>
                                <w:szCs w:val="30"/>
                              </w:rPr>
                              <w:t xml:space="preserve">    </w:t>
                            </w:r>
                            <w:r w:rsidR="00E644F7" w:rsidRPr="00E644F7">
                              <w:rPr>
                                <w:rFonts w:ascii="Century Schoolbook" w:hAnsi="Century Schoolbook"/>
                                <w:b/>
                                <w:bCs/>
                                <w:sz w:val="30"/>
                                <w:szCs w:val="30"/>
                              </w:rPr>
                              <w:t xml:space="preserve"> </w:t>
                            </w:r>
                            <w:r w:rsidRPr="00E644F7">
                              <w:rPr>
                                <w:rFonts w:ascii="Century Schoolbook" w:hAnsi="Century Schoolbook"/>
                                <w:b/>
                                <w:bCs/>
                                <w:sz w:val="30"/>
                                <w:szCs w:val="30"/>
                              </w:rPr>
                              <w:t xml:space="preserve"> 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C079" id="Text Box 52" o:spid="_x0000_s1031" type="#_x0000_t202" style="position:absolute;margin-left:475.7pt;margin-top:231.45pt;width:237.45pt;height:4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" fillcolor="#a4ddf4 [1300]" stroked="f" strokeweight=".5pt">
                <v:textbox>
                  <w:txbxContent>
                    <w:p w14:paraId="3B3C2C8F" w14:textId="25B85299" w:rsidR="0017637A" w:rsidRPr="00E644F7" w:rsidRDefault="0017637A">
                      <w:pPr>
                        <w:rPr>
                          <w:rFonts w:ascii="Century Schoolbook" w:hAnsi="Century Schoolbook"/>
                          <w:b/>
                          <w:bCs/>
                          <w:sz w:val="30"/>
                          <w:szCs w:val="30"/>
                        </w:rPr>
                      </w:pPr>
                      <w:r w:rsidRPr="00E644F7">
                        <w:rPr>
                          <w:rFonts w:ascii="Century Schoolbook" w:hAnsi="Century Schoolbook"/>
                          <w:b/>
                          <w:bCs/>
                          <w:sz w:val="30"/>
                          <w:szCs w:val="30"/>
                        </w:rPr>
                        <w:t xml:space="preserve">     Before</w:t>
                      </w:r>
                      <w:r w:rsidR="00E644F7" w:rsidRPr="00E644F7">
                        <w:rPr>
                          <w:rFonts w:ascii="Century Schoolbook" w:hAnsi="Century Schoolbook"/>
                          <w:b/>
                          <w:bCs/>
                          <w:sz w:val="30"/>
                          <w:szCs w:val="30"/>
                        </w:rPr>
                        <w:t xml:space="preserve"> </w:t>
                      </w:r>
                      <w:r w:rsidRPr="00E644F7">
                        <w:rPr>
                          <w:rFonts w:ascii="Century Schoolbook" w:hAnsi="Century Schoolbook"/>
                          <w:b/>
                          <w:bCs/>
                          <w:sz w:val="30"/>
                          <w:szCs w:val="30"/>
                        </w:rPr>
                        <w:t xml:space="preserve">    </w:t>
                      </w:r>
                      <w:r w:rsidRPr="00E644F7">
                        <w:rPr>
                          <w:rFonts w:ascii="Century Schoolbook" w:hAnsi="Century Schoolbook"/>
                          <w:b/>
                          <w:bCs/>
                          <w:sz w:val="30"/>
                          <w:szCs w:val="30"/>
                        </w:rPr>
                        <w:sym w:font="Wingdings" w:char="F0E0"/>
                      </w:r>
                      <w:r w:rsidRPr="00E644F7">
                        <w:rPr>
                          <w:rFonts w:ascii="Century Schoolbook" w:hAnsi="Century Schoolbook"/>
                          <w:b/>
                          <w:bCs/>
                          <w:sz w:val="30"/>
                          <w:szCs w:val="30"/>
                        </w:rPr>
                        <w:t xml:space="preserve">    </w:t>
                      </w:r>
                      <w:r w:rsidR="00E644F7" w:rsidRPr="00E644F7">
                        <w:rPr>
                          <w:rFonts w:ascii="Century Schoolbook" w:hAnsi="Century Schoolbook"/>
                          <w:b/>
                          <w:bCs/>
                          <w:sz w:val="30"/>
                          <w:szCs w:val="30"/>
                        </w:rPr>
                        <w:t xml:space="preserve"> </w:t>
                      </w:r>
                      <w:r w:rsidRPr="00E644F7">
                        <w:rPr>
                          <w:rFonts w:ascii="Century Schoolbook" w:hAnsi="Century Schoolbook"/>
                          <w:b/>
                          <w:bCs/>
                          <w:sz w:val="30"/>
                          <w:szCs w:val="30"/>
                        </w:rPr>
                        <w:t xml:space="preserve"> After</w:t>
                      </w:r>
                    </w:p>
                  </w:txbxContent>
                </v:textbox>
              </v:shape>
            </w:pict>
          </mc:Fallback>
        </mc:AlternateContent>
      </w:r>
      <w:r w:rsidR="00352A35">
        <w:rPr>
          <w:noProof/>
        </w:rPr>
        <mc:AlternateContent>
          <mc:Choice Requires="wps">
            <w:drawing>
              <wp:anchor distT="0" distB="0" distL="114300" distR="114300" simplePos="0" relativeHeight="251664384" behindDoc="0" locked="0" layoutInCell="1" allowOverlap="1" wp14:anchorId="5378BFE3" wp14:editId="070AB23E">
                <wp:simplePos x="0" y="0"/>
                <wp:positionH relativeFrom="column">
                  <wp:posOffset>6095728</wp:posOffset>
                </wp:positionH>
                <wp:positionV relativeFrom="paragraph">
                  <wp:posOffset>1018812</wp:posOffset>
                </wp:positionV>
                <wp:extent cx="2764427" cy="22745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64427" cy="2274570"/>
                        </a:xfrm>
                        <a:prstGeom prst="rect">
                          <a:avLst/>
                        </a:prstGeom>
                        <a:solidFill>
                          <a:schemeClr val="accent1">
                            <a:lumMod val="40000"/>
                            <a:lumOff val="60000"/>
                          </a:schemeClr>
                        </a:solidFill>
                        <a:ln w="6350">
                          <a:noFill/>
                        </a:ln>
                      </wps:spPr>
                      <wps:txbx>
                        <w:txbxContent>
                          <w:p w14:paraId="2003BD96" w14:textId="30AEAC33" w:rsidR="004F417E" w:rsidRDefault="004F417E">
                            <w:r>
                              <w:rPr>
                                <w:noProof/>
                              </w:rPr>
                              <w:drawing>
                                <wp:inline distT="0" distB="0" distL="0" distR="0" wp14:anchorId="3810F905" wp14:editId="78DD8EE8">
                                  <wp:extent cx="2503170" cy="1741715"/>
                                  <wp:effectExtent l="0" t="0" r="0" b="0"/>
                                  <wp:docPr id="51" name="Picture 51" descr="Image result for pictures of eutroph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eutroph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403" cy="1771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8BFE3" id="Text Box 14" o:spid="_x0000_s1032" type="#_x0000_t202" style="position:absolute;margin-left:480pt;margin-top:80.2pt;width:217.65pt;height:17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" fillcolor="#a4ddf4 [1300]" stroked="f" strokeweight=".5pt">
                <v:textbox>
                  <w:txbxContent>
                    <w:p w14:paraId="2003BD96" w14:textId="30AEAC33" w:rsidR="004F417E" w:rsidRDefault="004F417E">
                      <w:r>
                        <w:rPr>
                          <w:noProof/>
                        </w:rPr>
                        <w:drawing>
                          <wp:inline distT="0" distB="0" distL="0" distR="0" wp14:anchorId="3810F905" wp14:editId="78DD8EE8">
                            <wp:extent cx="2503170" cy="1741715"/>
                            <wp:effectExtent l="0" t="0" r="0" b="0"/>
                            <wp:docPr id="51" name="Picture 51" descr="Image result for pictures of eutroph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eutroph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403" cy="1771796"/>
                                    </a:xfrm>
                                    <a:prstGeom prst="rect">
                                      <a:avLst/>
                                    </a:prstGeom>
                                    <a:noFill/>
                                    <a:ln>
                                      <a:noFill/>
                                    </a:ln>
                                  </pic:spPr>
                                </pic:pic>
                              </a:graphicData>
                            </a:graphic>
                          </wp:inline>
                        </w:drawing>
                      </w:r>
                    </w:p>
                  </w:txbxContent>
                </v:textbox>
              </v:shape>
            </w:pict>
          </mc:Fallback>
        </mc:AlternateContent>
      </w:r>
      <w:r w:rsidR="00352A35">
        <w:br w:type="page"/>
      </w:r>
      <w:bookmarkStart w:id="3" w:name="_GoBack"/>
      <w:bookmarkEnd w:id="3"/>
    </w:p>
    <w:p w14:paraId="25417A1E" w14:textId="10AAC64A" w:rsidR="00352A35" w:rsidRPr="00980ADB" w:rsidRDefault="00ED4925" w:rsidP="00837C89">
      <w:pPr>
        <w:shd w:val="clear" w:color="auto" w:fill="A4DDF4" w:themeFill="accent1" w:themeFillTint="66"/>
        <w:tabs>
          <w:tab w:val="left" w:pos="5880"/>
        </w:tabs>
      </w:pPr>
      <w:r>
        <w:rPr>
          <w:noProof/>
        </w:rPr>
        <w:lastRenderedPageBreak/>
        <mc:AlternateContent>
          <mc:Choice Requires="wps">
            <w:drawing>
              <wp:anchor distT="0" distB="0" distL="114300" distR="114300" simplePos="0" relativeHeight="251667456" behindDoc="0" locked="0" layoutInCell="1" allowOverlap="1" wp14:anchorId="10E53F43" wp14:editId="3F76D21E">
                <wp:simplePos x="0" y="0"/>
                <wp:positionH relativeFrom="column">
                  <wp:posOffset>6074229</wp:posOffset>
                </wp:positionH>
                <wp:positionV relativeFrom="paragraph">
                  <wp:posOffset>-163286</wp:posOffset>
                </wp:positionV>
                <wp:extent cx="2720975" cy="3646715"/>
                <wp:effectExtent l="0" t="0" r="22225" b="11430"/>
                <wp:wrapNone/>
                <wp:docPr id="19" name="Text Box 19"/>
                <wp:cNvGraphicFramePr/>
                <a:graphic xmlns:a="http://schemas.openxmlformats.org/drawingml/2006/main">
                  <a:graphicData uri="http://schemas.microsoft.com/office/word/2010/wordprocessingShape">
                    <wps:wsp>
                      <wps:cNvSpPr txBox="1"/>
                      <wps:spPr>
                        <a:xfrm>
                          <a:off x="0" y="0"/>
                          <a:ext cx="2720975" cy="3646715"/>
                        </a:xfrm>
                        <a:prstGeom prst="rect">
                          <a:avLst/>
                        </a:prstGeom>
                        <a:solidFill>
                          <a:schemeClr val="lt1"/>
                        </a:solidFill>
                        <a:ln w="6350">
                          <a:solidFill>
                            <a:srgbClr val="000000"/>
                          </a:solidFill>
                        </a:ln>
                      </wps:spPr>
                      <wps:txbx>
                        <w:txbxContent>
                          <w:p w14:paraId="37722CC9" w14:textId="77777777" w:rsidR="00ED4925" w:rsidRDefault="00ED4925">
                            <w:pPr>
                              <w:rPr>
                                <w:rFonts w:ascii="Century Schoolbook" w:hAnsi="Century Schoolbook"/>
                                <w:b/>
                                <w:bCs/>
                                <w:color w:val="1F4429" w:themeColor="accent5" w:themeShade="80"/>
                                <w:sz w:val="48"/>
                                <w:szCs w:val="48"/>
                              </w:rPr>
                            </w:pPr>
                          </w:p>
                          <w:p w14:paraId="67CC8B5F" w14:textId="7BA34051" w:rsidR="004F417E" w:rsidRPr="0017637A" w:rsidRDefault="004F417E">
                            <w:pPr>
                              <w:rPr>
                                <w:rFonts w:ascii="Century Schoolbook" w:hAnsi="Century Schoolbook"/>
                                <w:b/>
                                <w:bCs/>
                                <w:color w:val="1F4429" w:themeColor="accent5" w:themeShade="80"/>
                                <w:sz w:val="48"/>
                                <w:szCs w:val="48"/>
                                <w14:textOutline w14:w="9525" w14:cap="rnd" w14:cmpd="sng" w14:algn="ctr">
                                  <w14:solidFill>
                                    <w14:srgbClr w14:val="000000"/>
                                  </w14:solidFill>
                                  <w14:prstDash w14:val="solid"/>
                                  <w14:bevel/>
                                </w14:textOutline>
                              </w:rPr>
                            </w:pPr>
                            <w:r>
                              <w:rPr>
                                <w:rFonts w:ascii="Century Schoolbook" w:hAnsi="Century Schoolbook"/>
                                <w:b/>
                                <w:bCs/>
                                <w:color w:val="1F4429" w:themeColor="accent5" w:themeShade="80"/>
                                <w:sz w:val="48"/>
                                <w:szCs w:val="48"/>
                              </w:rPr>
                              <w:t>“</w:t>
                            </w:r>
                            <w:r w:rsidR="00DB02B0">
                              <w:rPr>
                                <w:rFonts w:ascii="Century Schoolbook" w:hAnsi="Century Schoolbook"/>
                                <w:b/>
                                <w:bCs/>
                                <w:color w:val="1F4429" w:themeColor="accent5" w:themeShade="80"/>
                                <w:sz w:val="48"/>
                                <w:szCs w:val="48"/>
                              </w:rPr>
                              <w:t xml:space="preserve">The best time to plant a tree is twenty years ago. The </w:t>
                            </w:r>
                            <w:proofErr w:type="gramStart"/>
                            <w:r w:rsidR="00DB02B0">
                              <w:rPr>
                                <w:rFonts w:ascii="Century Schoolbook" w:hAnsi="Century Schoolbook"/>
                                <w:b/>
                                <w:bCs/>
                                <w:color w:val="1F4429" w:themeColor="accent5" w:themeShade="80"/>
                                <w:sz w:val="48"/>
                                <w:szCs w:val="48"/>
                              </w:rPr>
                              <w:t>second best</w:t>
                            </w:r>
                            <w:proofErr w:type="gramEnd"/>
                            <w:r w:rsidR="00DB02B0">
                              <w:rPr>
                                <w:rFonts w:ascii="Century Schoolbook" w:hAnsi="Century Schoolbook"/>
                                <w:b/>
                                <w:bCs/>
                                <w:color w:val="1F4429" w:themeColor="accent5" w:themeShade="80"/>
                                <w:sz w:val="48"/>
                                <w:szCs w:val="48"/>
                              </w:rPr>
                              <w:t xml:space="preserve"> time is now</w:t>
                            </w:r>
                            <w:r>
                              <w:rPr>
                                <w:rFonts w:ascii="Century Schoolbook" w:hAnsi="Century Schoolbook"/>
                                <w:b/>
                                <w:bCs/>
                                <w:color w:val="1F4429" w:themeColor="accent5" w:themeShade="80"/>
                                <w:sz w:val="48"/>
                                <w:szCs w:val="48"/>
                              </w:rPr>
                              <w:t xml:space="preserve">.” </w:t>
                            </w:r>
                          </w:p>
                          <w:p w14:paraId="139CD6CB" w14:textId="21857544" w:rsidR="004F417E" w:rsidRPr="004F417E" w:rsidRDefault="001D1549" w:rsidP="004F417E">
                            <w:pPr>
                              <w:pStyle w:val="ListParagraph"/>
                              <w:numPr>
                                <w:ilvl w:val="0"/>
                                <w:numId w:val="24"/>
                              </w:numPr>
                              <w:rPr>
                                <w:rFonts w:ascii="Century Schoolbook" w:hAnsi="Century Schoolbook"/>
                                <w:b/>
                                <w:bCs/>
                                <w:color w:val="1F4429" w:themeColor="accent5" w:themeShade="80"/>
                                <w:sz w:val="48"/>
                                <w:szCs w:val="48"/>
                              </w:rPr>
                            </w:pPr>
                            <w:r>
                              <w:rPr>
                                <w:rFonts w:ascii="Century Schoolbook" w:hAnsi="Century Schoolbook"/>
                                <w:b/>
                                <w:bCs/>
                                <w:color w:val="1F4429" w:themeColor="accent5" w:themeShade="80"/>
                                <w:sz w:val="48"/>
                                <w:szCs w:val="48"/>
                              </w:rPr>
                              <w:t>Chinese Proverb</w:t>
                            </w:r>
                            <w:r w:rsidR="004F417E">
                              <w:rPr>
                                <w:rFonts w:ascii="Century Schoolbook" w:hAnsi="Century Schoolbook"/>
                                <w:b/>
                                <w:bCs/>
                                <w:color w:val="1F4429" w:themeColor="accent5" w:themeShade="80"/>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53F43" id="Text Box 19" o:spid="_x0000_s1033" type="#_x0000_t202" style="position:absolute;margin-left:478.3pt;margin-top:-12.85pt;width:214.25pt;height:287.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" fillcolor="white [3201]" strokeweight=".5pt">
                <v:textbox>
                  <w:txbxContent>
                    <w:p w14:paraId="37722CC9" w14:textId="77777777" w:rsidR="00ED4925" w:rsidRDefault="00ED4925">
                      <w:pPr>
                        <w:rPr>
                          <w:rFonts w:ascii="Century Schoolbook" w:hAnsi="Century Schoolbook"/>
                          <w:b/>
                          <w:bCs/>
                          <w:color w:val="1F4429" w:themeColor="accent5" w:themeShade="80"/>
                          <w:sz w:val="48"/>
                          <w:szCs w:val="48"/>
                        </w:rPr>
                      </w:pPr>
                    </w:p>
                    <w:p w14:paraId="67CC8B5F" w14:textId="7BA34051" w:rsidR="004F417E" w:rsidRPr="0017637A" w:rsidRDefault="004F417E">
                      <w:pPr>
                        <w:rPr>
                          <w:rFonts w:ascii="Century Schoolbook" w:hAnsi="Century Schoolbook"/>
                          <w:b/>
                          <w:bCs/>
                          <w:color w:val="1F4429" w:themeColor="accent5" w:themeShade="80"/>
                          <w:sz w:val="48"/>
                          <w:szCs w:val="48"/>
                          <w14:textOutline w14:w="9525" w14:cap="rnd" w14:cmpd="sng" w14:algn="ctr">
                            <w14:solidFill>
                              <w14:srgbClr w14:val="000000"/>
                            </w14:solidFill>
                            <w14:prstDash w14:val="solid"/>
                            <w14:bevel/>
                          </w14:textOutline>
                        </w:rPr>
                      </w:pPr>
                      <w:r>
                        <w:rPr>
                          <w:rFonts w:ascii="Century Schoolbook" w:hAnsi="Century Schoolbook"/>
                          <w:b/>
                          <w:bCs/>
                          <w:color w:val="1F4429" w:themeColor="accent5" w:themeShade="80"/>
                          <w:sz w:val="48"/>
                          <w:szCs w:val="48"/>
                        </w:rPr>
                        <w:t>“</w:t>
                      </w:r>
                      <w:r w:rsidR="00DB02B0">
                        <w:rPr>
                          <w:rFonts w:ascii="Century Schoolbook" w:hAnsi="Century Schoolbook"/>
                          <w:b/>
                          <w:bCs/>
                          <w:color w:val="1F4429" w:themeColor="accent5" w:themeShade="80"/>
                          <w:sz w:val="48"/>
                          <w:szCs w:val="48"/>
                        </w:rPr>
                        <w:t xml:space="preserve">The best time to plant a tree is twenty years ago. The </w:t>
                      </w:r>
                      <w:proofErr w:type="gramStart"/>
                      <w:r w:rsidR="00DB02B0">
                        <w:rPr>
                          <w:rFonts w:ascii="Century Schoolbook" w:hAnsi="Century Schoolbook"/>
                          <w:b/>
                          <w:bCs/>
                          <w:color w:val="1F4429" w:themeColor="accent5" w:themeShade="80"/>
                          <w:sz w:val="48"/>
                          <w:szCs w:val="48"/>
                        </w:rPr>
                        <w:t>second best</w:t>
                      </w:r>
                      <w:proofErr w:type="gramEnd"/>
                      <w:r w:rsidR="00DB02B0">
                        <w:rPr>
                          <w:rFonts w:ascii="Century Schoolbook" w:hAnsi="Century Schoolbook"/>
                          <w:b/>
                          <w:bCs/>
                          <w:color w:val="1F4429" w:themeColor="accent5" w:themeShade="80"/>
                          <w:sz w:val="48"/>
                          <w:szCs w:val="48"/>
                        </w:rPr>
                        <w:t xml:space="preserve"> time is now</w:t>
                      </w:r>
                      <w:r>
                        <w:rPr>
                          <w:rFonts w:ascii="Century Schoolbook" w:hAnsi="Century Schoolbook"/>
                          <w:b/>
                          <w:bCs/>
                          <w:color w:val="1F4429" w:themeColor="accent5" w:themeShade="80"/>
                          <w:sz w:val="48"/>
                          <w:szCs w:val="48"/>
                        </w:rPr>
                        <w:t xml:space="preserve">.” </w:t>
                      </w:r>
                    </w:p>
                    <w:p w14:paraId="139CD6CB" w14:textId="21857544" w:rsidR="004F417E" w:rsidRPr="004F417E" w:rsidRDefault="001D1549" w:rsidP="004F417E">
                      <w:pPr>
                        <w:pStyle w:val="ListParagraph"/>
                        <w:numPr>
                          <w:ilvl w:val="0"/>
                          <w:numId w:val="24"/>
                        </w:numPr>
                        <w:rPr>
                          <w:rFonts w:ascii="Century Schoolbook" w:hAnsi="Century Schoolbook"/>
                          <w:b/>
                          <w:bCs/>
                          <w:color w:val="1F4429" w:themeColor="accent5" w:themeShade="80"/>
                          <w:sz w:val="48"/>
                          <w:szCs w:val="48"/>
                        </w:rPr>
                      </w:pPr>
                      <w:r>
                        <w:rPr>
                          <w:rFonts w:ascii="Century Schoolbook" w:hAnsi="Century Schoolbook"/>
                          <w:b/>
                          <w:bCs/>
                          <w:color w:val="1F4429" w:themeColor="accent5" w:themeShade="80"/>
                          <w:sz w:val="48"/>
                          <w:szCs w:val="48"/>
                        </w:rPr>
                        <w:t>Chinese Proverb</w:t>
                      </w:r>
                      <w:r w:rsidR="004F417E">
                        <w:rPr>
                          <w:rFonts w:ascii="Century Schoolbook" w:hAnsi="Century Schoolbook"/>
                          <w:b/>
                          <w:bCs/>
                          <w:color w:val="1F4429" w:themeColor="accent5" w:themeShade="80"/>
                          <w:sz w:val="48"/>
                          <w:szCs w:val="48"/>
                        </w:rPr>
                        <w:t xml:space="preserve"> </w:t>
                      </w:r>
                    </w:p>
                  </w:txbxContent>
                </v:textbox>
              </v:shape>
            </w:pict>
          </mc:Fallback>
        </mc:AlternateContent>
      </w:r>
      <w:r w:rsidR="0068666A">
        <w:rPr>
          <w:noProof/>
        </w:rPr>
        <mc:AlternateContent>
          <mc:Choice Requires="wps">
            <w:drawing>
              <wp:anchor distT="0" distB="0" distL="114300" distR="114300" simplePos="0" relativeHeight="251669504" behindDoc="0" locked="0" layoutInCell="1" allowOverlap="1" wp14:anchorId="7B39DAEB" wp14:editId="5A00EF3A">
                <wp:simplePos x="0" y="0"/>
                <wp:positionH relativeFrom="page">
                  <wp:posOffset>3683000</wp:posOffset>
                </wp:positionH>
                <wp:positionV relativeFrom="paragraph">
                  <wp:posOffset>2628900</wp:posOffset>
                </wp:positionV>
                <wp:extent cx="3200400" cy="15455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00400" cy="1545590"/>
                        </a:xfrm>
                        <a:prstGeom prst="rect">
                          <a:avLst/>
                        </a:prstGeom>
                        <a:solidFill>
                          <a:schemeClr val="accent1">
                            <a:lumMod val="40000"/>
                            <a:lumOff val="60000"/>
                          </a:schemeClr>
                        </a:solidFill>
                        <a:ln w="6350">
                          <a:noFill/>
                        </a:ln>
                      </wps:spPr>
                      <wps:txbx>
                        <w:txbxContent>
                          <w:p w14:paraId="30AEF5C8" w14:textId="464C9E8F" w:rsidR="004F417E" w:rsidRDefault="009656FB">
                            <w:r>
                              <w:rPr>
                                <w:noProof/>
                              </w:rPr>
                              <w:drawing>
                                <wp:inline distT="0" distB="0" distL="0" distR="0" wp14:anchorId="046BACAB" wp14:editId="477AB02A">
                                  <wp:extent cx="3037115" cy="1415143"/>
                                  <wp:effectExtent l="0" t="0" r="0" b="0"/>
                                  <wp:docPr id="8" name="Picture 8" descr="Image result for pictures of eutrophication"/>
                                  <wp:cNvGraphicFramePr/>
                                  <a:graphic xmlns:a="http://schemas.openxmlformats.org/drawingml/2006/main">
                                    <a:graphicData uri="http://schemas.openxmlformats.org/drawingml/2006/picture">
                                      <pic:pic xmlns:pic="http://schemas.openxmlformats.org/drawingml/2006/picture">
                                        <pic:nvPicPr>
                                          <pic:cNvPr id="8" name="Picture 8" descr="Image result for pictures of eutrophicatio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9499" cy="1453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DAEB" id="Text Box 21" o:spid="_x0000_s1034" type="#_x0000_t202" style="position:absolute;margin-left:290pt;margin-top:207pt;width:252pt;height:12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" fillcolor="#a4ddf4 [1300]" stroked="f" strokeweight=".5pt">
                <v:textbox>
                  <w:txbxContent>
                    <w:p w14:paraId="30AEF5C8" w14:textId="464C9E8F" w:rsidR="004F417E" w:rsidRDefault="009656FB">
                      <w:r>
                        <w:rPr>
                          <w:noProof/>
                        </w:rPr>
                        <w:drawing>
                          <wp:inline distT="0" distB="0" distL="0" distR="0" wp14:anchorId="046BACAB" wp14:editId="477AB02A">
                            <wp:extent cx="3037115" cy="1415143"/>
                            <wp:effectExtent l="0" t="0" r="0" b="0"/>
                            <wp:docPr id="8" name="Picture 8" descr="Image result for pictures of eutrophication"/>
                            <wp:cNvGraphicFramePr/>
                            <a:graphic xmlns:a="http://schemas.openxmlformats.org/drawingml/2006/main">
                              <a:graphicData uri="http://schemas.openxmlformats.org/drawingml/2006/picture">
                                <pic:pic xmlns:pic="http://schemas.openxmlformats.org/drawingml/2006/picture">
                                  <pic:nvPicPr>
                                    <pic:cNvPr id="8" name="Picture 8" descr="Image result for pictures of eutrophicatio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9499" cy="1453530"/>
                                    </a:xfrm>
                                    <a:prstGeom prst="rect">
                                      <a:avLst/>
                                    </a:prstGeom>
                                    <a:noFill/>
                                    <a:ln>
                                      <a:noFill/>
                                    </a:ln>
                                  </pic:spPr>
                                </pic:pic>
                              </a:graphicData>
                            </a:graphic>
                          </wp:inline>
                        </w:drawing>
                      </w:r>
                    </w:p>
                  </w:txbxContent>
                </v:textbox>
                <w10:wrap anchorx="page"/>
              </v:shape>
            </w:pict>
          </mc:Fallback>
        </mc:AlternateContent>
      </w:r>
      <w:r w:rsidR="00E16907">
        <w:rPr>
          <w:noProof/>
        </w:rPr>
        <mc:AlternateContent>
          <mc:Choice Requires="wps">
            <w:drawing>
              <wp:anchor distT="0" distB="0" distL="114300" distR="114300" simplePos="0" relativeHeight="251666432" behindDoc="0" locked="0" layoutInCell="1" allowOverlap="1" wp14:anchorId="62852495" wp14:editId="25DB3A0F">
                <wp:simplePos x="0" y="0"/>
                <wp:positionH relativeFrom="column">
                  <wp:posOffset>-431800</wp:posOffset>
                </wp:positionH>
                <wp:positionV relativeFrom="paragraph">
                  <wp:posOffset>3695700</wp:posOffset>
                </wp:positionV>
                <wp:extent cx="2997200" cy="2235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97200" cy="2235200"/>
                        </a:xfrm>
                        <a:prstGeom prst="rect">
                          <a:avLst/>
                        </a:prstGeom>
                        <a:solidFill>
                          <a:schemeClr val="accent1">
                            <a:lumMod val="40000"/>
                            <a:lumOff val="60000"/>
                          </a:schemeClr>
                        </a:solidFill>
                        <a:ln w="6350">
                          <a:noFill/>
                        </a:ln>
                      </wps:spPr>
                      <wps:txbx>
                        <w:txbxContent>
                          <w:p w14:paraId="57A51745" w14:textId="4C930500" w:rsidR="004F417E" w:rsidRDefault="004F417E">
                            <w:r>
                              <w:rPr>
                                <w:noProof/>
                              </w:rPr>
                              <w:drawing>
                                <wp:inline distT="0" distB="0" distL="0" distR="0" wp14:anchorId="3F33C151" wp14:editId="3F232621">
                                  <wp:extent cx="2857500" cy="2052977"/>
                                  <wp:effectExtent l="0" t="0" r="0" b="4445"/>
                                  <wp:docPr id="28" name="Picture 28" descr="Image result for pictures of eutroph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ictures of eutrophi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5383" cy="21448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52495" id="Text Box 18" o:spid="_x0000_s1035" type="#_x0000_t202" style="position:absolute;margin-left:-34pt;margin-top:291pt;width:236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" fillcolor="#a4ddf4 [1300]" stroked="f" strokeweight=".5pt">
                <v:textbox>
                  <w:txbxContent>
                    <w:p w14:paraId="57A51745" w14:textId="4C930500" w:rsidR="004F417E" w:rsidRDefault="004F417E">
                      <w:r>
                        <w:rPr>
                          <w:noProof/>
                        </w:rPr>
                        <w:drawing>
                          <wp:inline distT="0" distB="0" distL="0" distR="0" wp14:anchorId="3F33C151" wp14:editId="3F232621">
                            <wp:extent cx="2857500" cy="2052977"/>
                            <wp:effectExtent l="0" t="0" r="0" b="4445"/>
                            <wp:docPr id="28" name="Picture 28" descr="Image result for pictures of eutroph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ictures of eutrophi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5383" cy="2144855"/>
                                    </a:xfrm>
                                    <a:prstGeom prst="rect">
                                      <a:avLst/>
                                    </a:prstGeom>
                                    <a:noFill/>
                                    <a:ln>
                                      <a:noFill/>
                                    </a:ln>
                                  </pic:spPr>
                                </pic:pic>
                              </a:graphicData>
                            </a:graphic>
                          </wp:inline>
                        </w:drawing>
                      </w:r>
                    </w:p>
                  </w:txbxContent>
                </v:textbox>
              </v:shape>
            </w:pict>
          </mc:Fallback>
        </mc:AlternateContent>
      </w:r>
      <w:r w:rsidR="00837C89">
        <w:rPr>
          <w:noProof/>
        </w:rPr>
        <mc:AlternateContent>
          <mc:Choice Requires="wps">
            <w:drawing>
              <wp:anchor distT="0" distB="0" distL="114300" distR="114300" simplePos="0" relativeHeight="251668480" behindDoc="0" locked="0" layoutInCell="1" allowOverlap="1" wp14:anchorId="008D6DC3" wp14:editId="756C1839">
                <wp:simplePos x="0" y="0"/>
                <wp:positionH relativeFrom="column">
                  <wp:posOffset>6270171</wp:posOffset>
                </wp:positionH>
                <wp:positionV relativeFrom="paragraph">
                  <wp:posOffset>3733799</wp:posOffset>
                </wp:positionV>
                <wp:extent cx="2546531" cy="2177143"/>
                <wp:effectExtent l="0" t="0" r="25400" b="13970"/>
                <wp:wrapNone/>
                <wp:docPr id="20" name="Text Box 20"/>
                <wp:cNvGraphicFramePr/>
                <a:graphic xmlns:a="http://schemas.openxmlformats.org/drawingml/2006/main">
                  <a:graphicData uri="http://schemas.microsoft.com/office/word/2010/wordprocessingShape">
                    <wps:wsp>
                      <wps:cNvSpPr txBox="1"/>
                      <wps:spPr>
                        <a:xfrm>
                          <a:off x="0" y="0"/>
                          <a:ext cx="2546531" cy="2177143"/>
                        </a:xfrm>
                        <a:prstGeom prst="rect">
                          <a:avLst/>
                        </a:prstGeom>
                        <a:solidFill>
                          <a:schemeClr val="accent1">
                            <a:lumMod val="50000"/>
                          </a:schemeClr>
                        </a:solidFill>
                        <a:ln w="6350">
                          <a:solidFill>
                            <a:prstClr val="black"/>
                          </a:solidFill>
                        </a:ln>
                      </wps:spPr>
                      <wps:txbx>
                        <w:txbxContent>
                          <w:p w14:paraId="16217031" w14:textId="77777777" w:rsidR="00837C89" w:rsidRDefault="00837C89" w:rsidP="00837C89">
                            <w:pPr>
                              <w:jc w:val="center"/>
                              <w:rPr>
                                <w:rFonts w:ascii="Century Schoolbook" w:hAnsi="Century Schoolbook"/>
                                <w:color w:val="FFFFFF" w:themeColor="background1"/>
                                <w:sz w:val="48"/>
                                <w:szCs w:val="48"/>
                              </w:rPr>
                            </w:pPr>
                          </w:p>
                          <w:p w14:paraId="2A573604" w14:textId="1650001F" w:rsidR="004F417E" w:rsidRPr="00837C89" w:rsidRDefault="009656FB" w:rsidP="00837C89">
                            <w:pPr>
                              <w:jc w:val="center"/>
                              <w:rPr>
                                <w:rFonts w:ascii="Century Schoolbook" w:hAnsi="Century Schoolbook"/>
                                <w:color w:val="FFFFFF" w:themeColor="background1"/>
                                <w:sz w:val="48"/>
                                <w:szCs w:val="48"/>
                              </w:rPr>
                            </w:pPr>
                            <w:r w:rsidRPr="00837C89">
                              <w:rPr>
                                <w:rFonts w:ascii="Century Schoolbook" w:hAnsi="Century Schoolbook"/>
                                <w:color w:val="FFFFFF" w:themeColor="background1"/>
                                <w:sz w:val="48"/>
                                <w:szCs w:val="48"/>
                              </w:rPr>
                              <w:t>Kaylee Luck</w:t>
                            </w:r>
                          </w:p>
                          <w:p w14:paraId="3FD8B4F5" w14:textId="38FF8159" w:rsidR="009656FB" w:rsidRPr="00837C89" w:rsidRDefault="009656FB" w:rsidP="00837C89">
                            <w:pPr>
                              <w:jc w:val="center"/>
                              <w:rPr>
                                <w:rFonts w:ascii="Century Schoolbook" w:hAnsi="Century Schoolbook"/>
                                <w:color w:val="FFFFFF" w:themeColor="background1"/>
                                <w:sz w:val="48"/>
                                <w:szCs w:val="48"/>
                              </w:rPr>
                            </w:pPr>
                            <w:r w:rsidRPr="00837C89">
                              <w:rPr>
                                <w:rFonts w:ascii="Century Schoolbook" w:hAnsi="Century Schoolbook"/>
                                <w:color w:val="FFFFFF" w:themeColor="background1"/>
                                <w:sz w:val="48"/>
                                <w:szCs w:val="48"/>
                              </w:rPr>
                              <w:t>CSU</w:t>
                            </w:r>
                          </w:p>
                          <w:p w14:paraId="3D121650" w14:textId="4E8A44ED" w:rsidR="009656FB" w:rsidRPr="00837C89" w:rsidRDefault="009656FB" w:rsidP="00837C89">
                            <w:pPr>
                              <w:jc w:val="center"/>
                              <w:rPr>
                                <w:rFonts w:ascii="Century Schoolbook" w:hAnsi="Century Schoolbook"/>
                                <w:color w:val="FFFFFF" w:themeColor="background1"/>
                                <w:sz w:val="48"/>
                                <w:szCs w:val="48"/>
                              </w:rPr>
                            </w:pPr>
                            <w:r w:rsidRPr="00837C89">
                              <w:rPr>
                                <w:rFonts w:ascii="Century Schoolbook" w:hAnsi="Century Schoolbook"/>
                                <w:color w:val="FFFFFF" w:themeColor="background1"/>
                                <w:sz w:val="48"/>
                                <w:szCs w:val="48"/>
                              </w:rPr>
                              <w:t>Marine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D6DC3" id="Text Box 20" o:spid="_x0000_s1036" type="#_x0000_t202" style="position:absolute;margin-left:493.7pt;margin-top:294pt;width:200.5pt;height:1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" fillcolor="#0d5571 [1604]" strokeweight=".5pt">
                <v:textbox>
                  <w:txbxContent>
                    <w:p w14:paraId="16217031" w14:textId="77777777" w:rsidR="00837C89" w:rsidRDefault="00837C89" w:rsidP="00837C89">
                      <w:pPr>
                        <w:jc w:val="center"/>
                        <w:rPr>
                          <w:rFonts w:ascii="Century Schoolbook" w:hAnsi="Century Schoolbook"/>
                          <w:color w:val="FFFFFF" w:themeColor="background1"/>
                          <w:sz w:val="48"/>
                          <w:szCs w:val="48"/>
                        </w:rPr>
                      </w:pPr>
                    </w:p>
                    <w:p w14:paraId="2A573604" w14:textId="1650001F" w:rsidR="004F417E" w:rsidRPr="00837C89" w:rsidRDefault="009656FB" w:rsidP="00837C89">
                      <w:pPr>
                        <w:jc w:val="center"/>
                        <w:rPr>
                          <w:rFonts w:ascii="Century Schoolbook" w:hAnsi="Century Schoolbook"/>
                          <w:color w:val="FFFFFF" w:themeColor="background1"/>
                          <w:sz w:val="48"/>
                          <w:szCs w:val="48"/>
                        </w:rPr>
                      </w:pPr>
                      <w:r w:rsidRPr="00837C89">
                        <w:rPr>
                          <w:rFonts w:ascii="Century Schoolbook" w:hAnsi="Century Schoolbook"/>
                          <w:color w:val="FFFFFF" w:themeColor="background1"/>
                          <w:sz w:val="48"/>
                          <w:szCs w:val="48"/>
                        </w:rPr>
                        <w:t>Kaylee Luck</w:t>
                      </w:r>
                    </w:p>
                    <w:p w14:paraId="3FD8B4F5" w14:textId="38FF8159" w:rsidR="009656FB" w:rsidRPr="00837C89" w:rsidRDefault="009656FB" w:rsidP="00837C89">
                      <w:pPr>
                        <w:jc w:val="center"/>
                        <w:rPr>
                          <w:rFonts w:ascii="Century Schoolbook" w:hAnsi="Century Schoolbook"/>
                          <w:color w:val="FFFFFF" w:themeColor="background1"/>
                          <w:sz w:val="48"/>
                          <w:szCs w:val="48"/>
                        </w:rPr>
                      </w:pPr>
                      <w:r w:rsidRPr="00837C89">
                        <w:rPr>
                          <w:rFonts w:ascii="Century Schoolbook" w:hAnsi="Century Schoolbook"/>
                          <w:color w:val="FFFFFF" w:themeColor="background1"/>
                          <w:sz w:val="48"/>
                          <w:szCs w:val="48"/>
                        </w:rPr>
                        <w:t>CSU</w:t>
                      </w:r>
                    </w:p>
                    <w:p w14:paraId="3D121650" w14:textId="4E8A44ED" w:rsidR="009656FB" w:rsidRPr="00837C89" w:rsidRDefault="009656FB" w:rsidP="00837C89">
                      <w:pPr>
                        <w:jc w:val="center"/>
                        <w:rPr>
                          <w:rFonts w:ascii="Century Schoolbook" w:hAnsi="Century Schoolbook"/>
                          <w:color w:val="FFFFFF" w:themeColor="background1"/>
                          <w:sz w:val="48"/>
                          <w:szCs w:val="48"/>
                        </w:rPr>
                      </w:pPr>
                      <w:r w:rsidRPr="00837C89">
                        <w:rPr>
                          <w:rFonts w:ascii="Century Schoolbook" w:hAnsi="Century Schoolbook"/>
                          <w:color w:val="FFFFFF" w:themeColor="background1"/>
                          <w:sz w:val="48"/>
                          <w:szCs w:val="48"/>
                        </w:rPr>
                        <w:t>Marine Biology</w:t>
                      </w:r>
                    </w:p>
                  </w:txbxContent>
                </v:textbox>
              </v:shape>
            </w:pict>
          </mc:Fallback>
        </mc:AlternateContent>
      </w:r>
      <w:r w:rsidR="004F417E">
        <w:rPr>
          <w:noProof/>
        </w:rPr>
        <mc:AlternateContent>
          <mc:Choice Requires="wps">
            <w:drawing>
              <wp:anchor distT="0" distB="0" distL="114300" distR="114300" simplePos="0" relativeHeight="251665408" behindDoc="0" locked="0" layoutInCell="1" allowOverlap="1" wp14:anchorId="6A97011C" wp14:editId="61F24432">
                <wp:simplePos x="0" y="0"/>
                <wp:positionH relativeFrom="column">
                  <wp:posOffset>-424543</wp:posOffset>
                </wp:positionH>
                <wp:positionV relativeFrom="paragraph">
                  <wp:posOffset>-32657</wp:posOffset>
                </wp:positionV>
                <wp:extent cx="3015162" cy="3341370"/>
                <wp:effectExtent l="0" t="0" r="13970" b="11430"/>
                <wp:wrapNone/>
                <wp:docPr id="17" name="Text Box 17"/>
                <wp:cNvGraphicFramePr/>
                <a:graphic xmlns:a="http://schemas.openxmlformats.org/drawingml/2006/main">
                  <a:graphicData uri="http://schemas.microsoft.com/office/word/2010/wordprocessingShape">
                    <wps:wsp>
                      <wps:cNvSpPr txBox="1"/>
                      <wps:spPr>
                        <a:xfrm>
                          <a:off x="0" y="0"/>
                          <a:ext cx="3015162" cy="3341370"/>
                        </a:xfrm>
                        <a:prstGeom prst="rect">
                          <a:avLst/>
                        </a:prstGeom>
                        <a:solidFill>
                          <a:schemeClr val="lt1"/>
                        </a:solidFill>
                        <a:ln w="6350">
                          <a:solidFill>
                            <a:prstClr val="black"/>
                          </a:solidFill>
                        </a:ln>
                      </wps:spPr>
                      <wps:txbx>
                        <w:txbxContent>
                          <w:p w14:paraId="46507A5B" w14:textId="408DE3D6" w:rsidR="004F417E" w:rsidRDefault="004F417E" w:rsidP="004F417E">
                            <w:pPr>
                              <w:pStyle w:val="Heading1"/>
                              <w:rPr>
                                <w:rFonts w:ascii="Century Schoolbook" w:hAnsi="Century Schoolbook"/>
                                <w:sz w:val="40"/>
                                <w:szCs w:val="40"/>
                              </w:rPr>
                            </w:pPr>
                            <w:r w:rsidRPr="004F417E">
                              <w:rPr>
                                <w:rFonts w:ascii="Century Schoolbook" w:hAnsi="Century Schoolbook"/>
                                <w:sz w:val="40"/>
                                <w:szCs w:val="40"/>
                              </w:rPr>
                              <w:t>Solution</w:t>
                            </w:r>
                          </w:p>
                          <w:p w14:paraId="1E6A504D" w14:textId="77777777" w:rsidR="00ED4925" w:rsidRPr="00ED4925" w:rsidRDefault="00ED4925" w:rsidP="00ED4925"/>
                          <w:p w14:paraId="37512331" w14:textId="2D0EDE4F" w:rsidR="00307A4B" w:rsidRDefault="00ED4925" w:rsidP="004F417E">
                            <w:pPr>
                              <w:rPr>
                                <w:rFonts w:ascii="Century Schoolbook" w:eastAsia="Times New Roman" w:hAnsi="Century Schoolbook" w:cs="Times New Roman"/>
                                <w:color w:val="2D3B45"/>
                                <w:sz w:val="28"/>
                                <w:szCs w:val="28"/>
                                <w:shd w:val="clear" w:color="auto" w:fill="FFFFFF"/>
                              </w:rPr>
                            </w:pPr>
                            <w:r>
                              <w:rPr>
                                <w:rFonts w:ascii="Century Schoolbook" w:eastAsia="Times New Roman" w:hAnsi="Century Schoolbook" w:cs="Times New Roman"/>
                                <w:color w:val="000000"/>
                                <w:sz w:val="28"/>
                                <w:szCs w:val="28"/>
                              </w:rPr>
                              <w:t>Plant more t</w:t>
                            </w:r>
                            <w:r>
                              <w:rPr>
                                <w:rFonts w:ascii="Century Schoolbook" w:eastAsia="Times New Roman" w:hAnsi="Century Schoolbook" w:cs="Times New Roman"/>
                                <w:color w:val="2D3B45"/>
                                <w:sz w:val="28"/>
                                <w:szCs w:val="28"/>
                                <w:shd w:val="clear" w:color="auto" w:fill="FFFFFF"/>
                              </w:rPr>
                              <w:t xml:space="preserve">rees. Trees act as natural filters to protect lakes, streams, and rivers. </w:t>
                            </w:r>
                            <w:r w:rsidR="00DB02B0">
                              <w:rPr>
                                <w:rFonts w:ascii="Century Schoolbook" w:eastAsia="Times New Roman" w:hAnsi="Century Schoolbook" w:cs="Times New Roman"/>
                                <w:color w:val="2D3B45"/>
                                <w:sz w:val="28"/>
                                <w:szCs w:val="28"/>
                                <w:shd w:val="clear" w:color="auto" w:fill="FFFFFF"/>
                              </w:rPr>
                              <w:t xml:space="preserve">Their roots can help stabilize soil and prevent contaminated soil particles from washing into water supplies. </w:t>
                            </w:r>
                          </w:p>
                          <w:p w14:paraId="6C97777F" w14:textId="09D04704" w:rsidR="00ED4925" w:rsidRDefault="00ED4925" w:rsidP="004F417E">
                            <w:pPr>
                              <w:rPr>
                                <w:rFonts w:ascii="Century Schoolbook" w:eastAsia="Times New Roman" w:hAnsi="Century Schoolbook" w:cs="Times New Roman"/>
                                <w:color w:val="2D3B45"/>
                                <w:sz w:val="28"/>
                                <w:szCs w:val="28"/>
                                <w:shd w:val="clear" w:color="auto" w:fill="FFFFFF"/>
                              </w:rPr>
                            </w:pPr>
                          </w:p>
                          <w:p w14:paraId="16410BF1" w14:textId="00D5BAAA" w:rsidR="00ED4925" w:rsidRPr="004F417E" w:rsidRDefault="00DB02B0" w:rsidP="004F417E">
                            <w:pPr>
                              <w:rPr>
                                <w:rFonts w:ascii="Century Schoolbook" w:hAnsi="Century Schoolbook"/>
                                <w:sz w:val="28"/>
                                <w:szCs w:val="28"/>
                              </w:rPr>
                            </w:pPr>
                            <w:r>
                              <w:rPr>
                                <w:rFonts w:ascii="Century Schoolbook" w:eastAsia="Times New Roman" w:hAnsi="Century Schoolbook" w:cs="Times New Roman"/>
                                <w:color w:val="2D3B45"/>
                                <w:sz w:val="28"/>
                                <w:szCs w:val="28"/>
                                <w:shd w:val="clear" w:color="auto" w:fill="FFFFFF"/>
                              </w:rPr>
                              <w:t xml:space="preserve">Specifically, plant more trees in between farmland and water courses or lakes so that they </w:t>
                            </w:r>
                            <w:r w:rsidR="001D1549">
                              <w:rPr>
                                <w:rFonts w:ascii="Century Schoolbook" w:eastAsia="Times New Roman" w:hAnsi="Century Schoolbook" w:cs="Times New Roman"/>
                                <w:color w:val="2D3B45"/>
                                <w:sz w:val="28"/>
                                <w:szCs w:val="28"/>
                                <w:shd w:val="clear" w:color="auto" w:fill="FFFFFF"/>
                              </w:rPr>
                              <w:t>can</w:t>
                            </w:r>
                            <w:r>
                              <w:rPr>
                                <w:rFonts w:ascii="Century Schoolbook" w:eastAsia="Times New Roman" w:hAnsi="Century Schoolbook" w:cs="Times New Roman"/>
                                <w:color w:val="2D3B45"/>
                                <w:sz w:val="28"/>
                                <w:szCs w:val="28"/>
                                <w:shd w:val="clear" w:color="auto" w:fill="FFFFFF"/>
                              </w:rPr>
                              <w:t xml:space="preserve"> soak up nutrients.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7011C" id="Text Box 17" o:spid="_x0000_s1037" type="#_x0000_t202" style="position:absolute;margin-left:-33.45pt;margin-top:-2.55pt;width:237.4pt;height:263.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" fillcolor="white [3201]" strokeweight=".5pt">
                <v:textbox>
                  <w:txbxContent>
                    <w:p w14:paraId="46507A5B" w14:textId="408DE3D6" w:rsidR="004F417E" w:rsidRDefault="004F417E" w:rsidP="004F417E">
                      <w:pPr>
                        <w:pStyle w:val="Heading1"/>
                        <w:rPr>
                          <w:rFonts w:ascii="Century Schoolbook" w:hAnsi="Century Schoolbook"/>
                          <w:sz w:val="40"/>
                          <w:szCs w:val="40"/>
                        </w:rPr>
                      </w:pPr>
                      <w:r w:rsidRPr="004F417E">
                        <w:rPr>
                          <w:rFonts w:ascii="Century Schoolbook" w:hAnsi="Century Schoolbook"/>
                          <w:sz w:val="40"/>
                          <w:szCs w:val="40"/>
                        </w:rPr>
                        <w:t>Solution</w:t>
                      </w:r>
                    </w:p>
                    <w:p w14:paraId="1E6A504D" w14:textId="77777777" w:rsidR="00ED4925" w:rsidRPr="00ED4925" w:rsidRDefault="00ED4925" w:rsidP="00ED4925"/>
                    <w:p w14:paraId="37512331" w14:textId="2D0EDE4F" w:rsidR="00307A4B" w:rsidRDefault="00ED4925" w:rsidP="004F417E">
                      <w:pPr>
                        <w:rPr>
                          <w:rFonts w:ascii="Century Schoolbook" w:eastAsia="Times New Roman" w:hAnsi="Century Schoolbook" w:cs="Times New Roman"/>
                          <w:color w:val="2D3B45"/>
                          <w:sz w:val="28"/>
                          <w:szCs w:val="28"/>
                          <w:shd w:val="clear" w:color="auto" w:fill="FFFFFF"/>
                        </w:rPr>
                      </w:pPr>
                      <w:r>
                        <w:rPr>
                          <w:rFonts w:ascii="Century Schoolbook" w:eastAsia="Times New Roman" w:hAnsi="Century Schoolbook" w:cs="Times New Roman"/>
                          <w:color w:val="000000"/>
                          <w:sz w:val="28"/>
                          <w:szCs w:val="28"/>
                        </w:rPr>
                        <w:t>Plant more t</w:t>
                      </w:r>
                      <w:r>
                        <w:rPr>
                          <w:rFonts w:ascii="Century Schoolbook" w:eastAsia="Times New Roman" w:hAnsi="Century Schoolbook" w:cs="Times New Roman"/>
                          <w:color w:val="2D3B45"/>
                          <w:sz w:val="28"/>
                          <w:szCs w:val="28"/>
                          <w:shd w:val="clear" w:color="auto" w:fill="FFFFFF"/>
                        </w:rPr>
                        <w:t xml:space="preserve">rees. Trees act as natural filters to protect lakes, streams, and rivers. </w:t>
                      </w:r>
                      <w:r w:rsidR="00DB02B0">
                        <w:rPr>
                          <w:rFonts w:ascii="Century Schoolbook" w:eastAsia="Times New Roman" w:hAnsi="Century Schoolbook" w:cs="Times New Roman"/>
                          <w:color w:val="2D3B45"/>
                          <w:sz w:val="28"/>
                          <w:szCs w:val="28"/>
                          <w:shd w:val="clear" w:color="auto" w:fill="FFFFFF"/>
                        </w:rPr>
                        <w:t xml:space="preserve">Their roots can help stabilize soil and prevent contaminated soil particles from washing into water supplies. </w:t>
                      </w:r>
                    </w:p>
                    <w:p w14:paraId="6C97777F" w14:textId="09D04704" w:rsidR="00ED4925" w:rsidRDefault="00ED4925" w:rsidP="004F417E">
                      <w:pPr>
                        <w:rPr>
                          <w:rFonts w:ascii="Century Schoolbook" w:eastAsia="Times New Roman" w:hAnsi="Century Schoolbook" w:cs="Times New Roman"/>
                          <w:color w:val="2D3B45"/>
                          <w:sz w:val="28"/>
                          <w:szCs w:val="28"/>
                          <w:shd w:val="clear" w:color="auto" w:fill="FFFFFF"/>
                        </w:rPr>
                      </w:pPr>
                    </w:p>
                    <w:p w14:paraId="16410BF1" w14:textId="00D5BAAA" w:rsidR="00ED4925" w:rsidRPr="004F417E" w:rsidRDefault="00DB02B0" w:rsidP="004F417E">
                      <w:pPr>
                        <w:rPr>
                          <w:rFonts w:ascii="Century Schoolbook" w:hAnsi="Century Schoolbook"/>
                          <w:sz w:val="28"/>
                          <w:szCs w:val="28"/>
                        </w:rPr>
                      </w:pPr>
                      <w:r>
                        <w:rPr>
                          <w:rFonts w:ascii="Century Schoolbook" w:eastAsia="Times New Roman" w:hAnsi="Century Schoolbook" w:cs="Times New Roman"/>
                          <w:color w:val="2D3B45"/>
                          <w:sz w:val="28"/>
                          <w:szCs w:val="28"/>
                          <w:shd w:val="clear" w:color="auto" w:fill="FFFFFF"/>
                        </w:rPr>
                        <w:t xml:space="preserve">Specifically, plant more trees in between farmland and water courses or lakes so that they </w:t>
                      </w:r>
                      <w:r w:rsidR="001D1549">
                        <w:rPr>
                          <w:rFonts w:ascii="Century Schoolbook" w:eastAsia="Times New Roman" w:hAnsi="Century Schoolbook" w:cs="Times New Roman"/>
                          <w:color w:val="2D3B45"/>
                          <w:sz w:val="28"/>
                          <w:szCs w:val="28"/>
                          <w:shd w:val="clear" w:color="auto" w:fill="FFFFFF"/>
                        </w:rPr>
                        <w:t>can</w:t>
                      </w:r>
                      <w:r>
                        <w:rPr>
                          <w:rFonts w:ascii="Century Schoolbook" w:eastAsia="Times New Roman" w:hAnsi="Century Schoolbook" w:cs="Times New Roman"/>
                          <w:color w:val="2D3B45"/>
                          <w:sz w:val="28"/>
                          <w:szCs w:val="28"/>
                          <w:shd w:val="clear" w:color="auto" w:fill="FFFFFF"/>
                        </w:rPr>
                        <w:t xml:space="preserve"> soak up nutrients. </w:t>
                      </w:r>
                    </w:p>
                  </w:txbxContent>
                </v:textbox>
              </v:shape>
            </w:pict>
          </mc:Fallback>
        </mc:AlternateContent>
      </w:r>
    </w:p>
    <w:sectPr w:rsidR="00352A35" w:rsidRPr="00980ADB" w:rsidSect="00FF1E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21D0" w14:textId="77777777" w:rsidR="003D434A" w:rsidRDefault="003D434A" w:rsidP="00352A35">
      <w:r>
        <w:separator/>
      </w:r>
    </w:p>
  </w:endnote>
  <w:endnote w:type="continuationSeparator" w:id="0">
    <w:p w14:paraId="4BE4E993" w14:textId="77777777" w:rsidR="003D434A" w:rsidRDefault="003D434A" w:rsidP="0035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A84C" w14:textId="77777777" w:rsidR="003D434A" w:rsidRDefault="003D434A" w:rsidP="00352A35">
      <w:r>
        <w:separator/>
      </w:r>
    </w:p>
  </w:footnote>
  <w:footnote w:type="continuationSeparator" w:id="0">
    <w:p w14:paraId="3EEBE560" w14:textId="77777777" w:rsidR="003D434A" w:rsidRDefault="003D434A" w:rsidP="0035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EB36E3"/>
    <w:multiLevelType w:val="hybridMultilevel"/>
    <w:tmpl w:val="19A2ACAA"/>
    <w:lvl w:ilvl="0" w:tplc="FBB01DBC">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1A"/>
    <w:rsid w:val="0017637A"/>
    <w:rsid w:val="001D1549"/>
    <w:rsid w:val="00307A4B"/>
    <w:rsid w:val="00352A35"/>
    <w:rsid w:val="003D434A"/>
    <w:rsid w:val="004F417E"/>
    <w:rsid w:val="00645252"/>
    <w:rsid w:val="0068666A"/>
    <w:rsid w:val="006D3D74"/>
    <w:rsid w:val="0083569A"/>
    <w:rsid w:val="00837C89"/>
    <w:rsid w:val="009656FB"/>
    <w:rsid w:val="00980ADB"/>
    <w:rsid w:val="00A1089F"/>
    <w:rsid w:val="00A9204E"/>
    <w:rsid w:val="00C369D4"/>
    <w:rsid w:val="00DB02B0"/>
    <w:rsid w:val="00E16907"/>
    <w:rsid w:val="00E644F7"/>
    <w:rsid w:val="00ED4925"/>
    <w:rsid w:val="00EF1A98"/>
    <w:rsid w:val="00FF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35CE"/>
  <w15:chartTrackingRefBased/>
  <w15:docId w15:val="{EC0D878C-2833-4605-A881-137128F9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0D5672"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0D5672"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0D5672"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0D5672"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0D5672"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0D5672"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5571"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0D5672"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0D5672"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0D5672"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rsid w:val="00645252"/>
    <w:rPr>
      <w:i/>
      <w:iCs/>
      <w:color w:val="0D5672"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0D5672"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0D5672" w:themeColor="accent1" w:themeShade="80"/>
      <w:u w:val="single"/>
    </w:rPr>
  </w:style>
  <w:style w:type="character" w:styleId="FollowedHyperlink">
    <w:name w:val="FollowedHyperlink"/>
    <w:basedOn w:val="DefaultParagraphFont"/>
    <w:uiPriority w:val="99"/>
    <w:unhideWhenUsed/>
    <w:rPr>
      <w:color w:val="B26B02" w:themeColor="followedHyperlink"/>
      <w:u w:val="single"/>
    </w:rPr>
  </w:style>
  <w:style w:type="paragraph" w:styleId="Caption">
    <w:name w:val="caption"/>
    <w:basedOn w:val="Normal"/>
    <w:next w:val="Normal"/>
    <w:uiPriority w:val="35"/>
    <w:unhideWhenUsed/>
    <w:qFormat/>
    <w:rsid w:val="00645252"/>
    <w:pPr>
      <w:spacing w:after="200"/>
    </w:pPr>
    <w:rPr>
      <w:i/>
      <w:iCs/>
      <w:color w:val="335B74"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rFonts w:eastAsiaTheme="minorEastAsia"/>
      <w:i/>
      <w:iCs/>
      <w:color w:val="0D5672"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23A3E"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352A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4F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20Luck\AppData\Local\Microsoft\Office\16.0\DTS\en-US%7bA59E8011-71B3-4B6B-BB8B-DE5BAAD7C3C6%7d\%7b0A4F8203-D84A-4C67-A0E3-2307B88DC1E6%7dtf02786999.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{0A4F8203-D84A-4C67-A0E3-2307B88DC1E6}tf02786999.dotx</Template>
  <TotalTime>6</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Luck</dc:creator>
  <cp:keywords/>
  <dc:description/>
  <cp:lastModifiedBy>kaylee luck</cp:lastModifiedBy>
  <cp:revision>2</cp:revision>
  <dcterms:created xsi:type="dcterms:W3CDTF">2020-03-26T18:34:00Z</dcterms:created>
  <dcterms:modified xsi:type="dcterms:W3CDTF">2020-03-26T18:34:00Z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